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5" w:line="200" w:lineRule="exact"/>
      </w:pPr>
    </w:p>
    <w:p w:rsidR="009960D0" w:rsidRDefault="00C63409">
      <w:pPr>
        <w:spacing w:before="21"/>
        <w:ind w:left="1331" w:right="1331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al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3844" w:right="3844"/>
        <w:jc w:val="center"/>
        <w:rPr>
          <w:sz w:val="24"/>
          <w:szCs w:val="24"/>
        </w:rPr>
        <w:sectPr w:rsidR="009960D0">
          <w:footerReference w:type="default" r:id="rId8"/>
          <w:pgSz w:w="12240" w:h="15840"/>
          <w:pgMar w:top="1480" w:right="1720" w:bottom="280" w:left="1720" w:header="0" w:footer="1376" w:gutter="0"/>
          <w:pgNumType w:start="1"/>
          <w:cols w:space="720"/>
        </w:sect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</w:p>
    <w:p w:rsidR="009960D0" w:rsidRDefault="00C63409">
      <w:pPr>
        <w:spacing w:before="52"/>
        <w:ind w:left="3825" w:right="3833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pacing w:val="-2"/>
          <w:sz w:val="24"/>
          <w:szCs w:val="24"/>
          <w:u w:val="thick" w:color="000000"/>
        </w:rPr>
        <w:lastRenderedPageBreak/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4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s</w:t>
      </w:r>
    </w:p>
    <w:p w:rsidR="009960D0" w:rsidRDefault="009960D0">
      <w:pPr>
        <w:spacing w:before="19" w:line="200" w:lineRule="exact"/>
      </w:pPr>
    </w:p>
    <w:p w:rsidR="009960D0" w:rsidRDefault="00C63409">
      <w:pPr>
        <w:spacing w:before="18"/>
        <w:ind w:left="10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105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?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9960D0" w:rsidRDefault="009960D0">
      <w:pPr>
        <w:spacing w:before="18" w:line="220" w:lineRule="exact"/>
        <w:rPr>
          <w:sz w:val="22"/>
          <w:szCs w:val="22"/>
        </w:rPr>
      </w:pPr>
    </w:p>
    <w:p w:rsidR="009960D0" w:rsidRDefault="00C63409">
      <w:pPr>
        <w:ind w:left="10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4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4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5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6</w:t>
      </w:r>
    </w:p>
    <w:p w:rsidR="009960D0" w:rsidRDefault="009960D0">
      <w:pPr>
        <w:spacing w:before="18" w:line="220" w:lineRule="exact"/>
        <w:rPr>
          <w:sz w:val="22"/>
          <w:szCs w:val="22"/>
        </w:rPr>
      </w:pPr>
    </w:p>
    <w:p w:rsidR="009960D0" w:rsidRDefault="00C63409">
      <w:pPr>
        <w:ind w:left="105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7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</w:t>
      </w:r>
      <w:r>
        <w:rPr>
          <w:sz w:val="24"/>
          <w:szCs w:val="24"/>
        </w:rPr>
        <w:t>7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7</w:t>
      </w:r>
    </w:p>
    <w:p w:rsidR="009960D0" w:rsidRDefault="009960D0">
      <w:pPr>
        <w:spacing w:before="18" w:line="220" w:lineRule="exact"/>
        <w:rPr>
          <w:sz w:val="22"/>
          <w:szCs w:val="22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8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10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>E</w:t>
      </w:r>
      <w:r>
        <w:rPr>
          <w:spacing w:val="2"/>
          <w:sz w:val="24"/>
          <w:szCs w:val="24"/>
        </w:rPr>
        <w:t>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9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58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34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9960D0" w:rsidRDefault="009960D0">
      <w:pPr>
        <w:spacing w:before="18" w:line="220" w:lineRule="exact"/>
        <w:rPr>
          <w:sz w:val="22"/>
          <w:szCs w:val="22"/>
        </w:rPr>
      </w:pPr>
    </w:p>
    <w:p w:rsidR="009960D0" w:rsidRDefault="00C63409">
      <w:pPr>
        <w:ind w:left="58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pacing w:val="2"/>
          <w:sz w:val="24"/>
          <w:szCs w:val="24"/>
        </w:rPr>
        <w:t>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58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105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9960D0" w:rsidRDefault="009960D0">
      <w:pPr>
        <w:spacing w:before="2" w:line="240" w:lineRule="exact"/>
        <w:rPr>
          <w:sz w:val="24"/>
          <w:szCs w:val="24"/>
        </w:rPr>
      </w:pPr>
    </w:p>
    <w:p w:rsidR="009960D0" w:rsidRDefault="00C63409">
      <w:pPr>
        <w:ind w:left="105"/>
        <w:rPr>
          <w:sz w:val="24"/>
          <w:szCs w:val="24"/>
        </w:rPr>
        <w:sectPr w:rsidR="009960D0">
          <w:pgSz w:w="12240" w:h="15840"/>
          <w:pgMar w:top="1380" w:right="1340" w:bottom="280" w:left="1340" w:header="0" w:footer="1376" w:gutter="0"/>
          <w:cols w:space="720"/>
        </w:sect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..........................................................................................................................</w:t>
      </w:r>
      <w:r>
        <w:rPr>
          <w:spacing w:val="12"/>
          <w:sz w:val="24"/>
          <w:szCs w:val="24"/>
        </w:rPr>
        <w:t>.</w:t>
      </w:r>
      <w:r>
        <w:rPr>
          <w:sz w:val="24"/>
          <w:szCs w:val="24"/>
        </w:rPr>
        <w:t>31</w:t>
      </w:r>
    </w:p>
    <w:p w:rsidR="009960D0" w:rsidRDefault="009960D0">
      <w:pPr>
        <w:spacing w:line="200" w:lineRule="exact"/>
      </w:pPr>
    </w:p>
    <w:p w:rsidR="009960D0" w:rsidRDefault="009960D0">
      <w:pPr>
        <w:spacing w:before="14" w:line="240" w:lineRule="exact"/>
        <w:rPr>
          <w:sz w:val="24"/>
          <w:szCs w:val="24"/>
        </w:rPr>
      </w:pPr>
    </w:p>
    <w:p w:rsidR="009960D0" w:rsidRDefault="00C63409">
      <w:pPr>
        <w:spacing w:before="21"/>
        <w:ind w:left="4089" w:right="397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spacing w:before="19"/>
        <w:ind w:left="100" w:right="73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9960D0" w:rsidRDefault="009960D0">
      <w:pPr>
        <w:spacing w:before="2" w:line="120" w:lineRule="exact"/>
        <w:rPr>
          <w:sz w:val="12"/>
          <w:szCs w:val="12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383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9960D0" w:rsidRDefault="009960D0">
      <w:pPr>
        <w:spacing w:before="7" w:line="120" w:lineRule="exact"/>
        <w:rPr>
          <w:sz w:val="12"/>
          <w:szCs w:val="12"/>
        </w:rPr>
      </w:pPr>
    </w:p>
    <w:p w:rsidR="009960D0" w:rsidRDefault="00C63409">
      <w:pPr>
        <w:spacing w:line="260" w:lineRule="exact"/>
        <w:ind w:left="383" w:right="388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9960D0" w:rsidRDefault="009960D0">
      <w:pPr>
        <w:spacing w:before="10" w:line="100" w:lineRule="exact"/>
        <w:rPr>
          <w:sz w:val="11"/>
          <w:szCs w:val="11"/>
        </w:rPr>
      </w:pPr>
    </w:p>
    <w:p w:rsidR="009960D0" w:rsidRDefault="00C63409">
      <w:pPr>
        <w:ind w:left="383" w:right="70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3705" w:right="3585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is</w:t>
      </w:r>
      <w:r>
        <w:rPr>
          <w:b/>
          <w:spacing w:val="-5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RW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?</w:t>
      </w: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spacing w:before="18"/>
        <w:ind w:left="8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960D0" w:rsidRDefault="00C63409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possible</w:t>
      </w:r>
      <w:r>
        <w:rPr>
          <w:sz w:val="24"/>
          <w:szCs w:val="24"/>
        </w:rPr>
        <w:t>)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:</w:t>
      </w:r>
    </w:p>
    <w:p w:rsidR="009960D0" w:rsidRDefault="009960D0">
      <w:pPr>
        <w:spacing w:before="7" w:line="120" w:lineRule="exact"/>
        <w:rPr>
          <w:sz w:val="12"/>
          <w:szCs w:val="12"/>
        </w:rPr>
      </w:pPr>
    </w:p>
    <w:p w:rsidR="009960D0" w:rsidRDefault="008075D8">
      <w:pPr>
        <w:spacing w:line="260" w:lineRule="exact"/>
        <w:ind w:left="100" w:right="387"/>
        <w:rPr>
          <w:sz w:val="24"/>
          <w:szCs w:val="24"/>
        </w:rPr>
      </w:pPr>
      <w:r>
        <w:pict>
          <v:group id="_x0000_s1639" style="position:absolute;left:0;text-align:left;margin-left:206.4pt;margin-top:1.1pt;width:7.2pt;height:27.6pt;z-index:-4449;mso-position-horizontal-relative:page" coordorigin="4128,22" coordsize="144,552">
            <v:shape id="_x0000_s1640" style="position:absolute;left:4128;top:22;width:144;height:552" coordorigin="4128,22" coordsize="144,552" path="m4128,22r26,3l4175,34r16,13l4199,64r1,6l4200,253r5,16l4218,282r21,10l4266,296r6,l4245,300r-22,9l4208,323r-8,16l4200,344r,182l4195,545r-14,14l4161,569r-24,5l4128,574e" filled="f">
              <v:path arrowok="t"/>
            </v:shape>
            <w10:wrap anchorx="page"/>
          </v:group>
        </w:pic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4"/>
          <w:sz w:val="24"/>
          <w:szCs w:val="24"/>
        </w:rPr>
        <w:t>c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2"/>
          <w:sz w:val="24"/>
          <w:szCs w:val="24"/>
        </w:rPr>
        <w:t>f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c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ac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v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s 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>6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 xml:space="preserve">s   </w:t>
      </w:r>
      <w:r w:rsidR="00C63409">
        <w:rPr>
          <w:spacing w:val="31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(r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s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g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ng</w:t>
      </w:r>
      <w:r w:rsidR="00C63409">
        <w:rPr>
          <w:spacing w:val="7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10"/>
          <w:sz w:val="24"/>
          <w:szCs w:val="24"/>
        </w:rPr>
        <w:t>o</w:t>
      </w:r>
      <w:r w:rsidR="00C63409">
        <w:rPr>
          <w:sz w:val="24"/>
          <w:szCs w:val="24"/>
        </w:rPr>
        <w:t>m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o</w:t>
      </w:r>
      <w:r w:rsidR="00C63409">
        <w:rPr>
          <w:spacing w:val="7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3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f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10"/>
          <w:sz w:val="24"/>
          <w:szCs w:val="24"/>
        </w:rPr>
        <w:t>t</w:t>
      </w:r>
      <w:r w:rsidR="00C63409">
        <w:rPr>
          <w:sz w:val="24"/>
          <w:szCs w:val="24"/>
        </w:rPr>
        <w:t>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to</w:t>
      </w:r>
      <w:r w:rsidR="00C63409">
        <w:rPr>
          <w:spacing w:val="7"/>
          <w:sz w:val="24"/>
          <w:szCs w:val="24"/>
        </w:rPr>
        <w:t xml:space="preserve"> </w:t>
      </w:r>
      <w:r w:rsidR="00C63409">
        <w:rPr>
          <w:sz w:val="24"/>
          <w:szCs w:val="24"/>
        </w:rPr>
        <w:t>10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un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b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d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) U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u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v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s 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>4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>s</w:t>
      </w:r>
    </w:p>
    <w:p w:rsidR="009960D0" w:rsidRDefault="009960D0">
      <w:pPr>
        <w:spacing w:before="4" w:line="120" w:lineRule="exact"/>
        <w:rPr>
          <w:sz w:val="12"/>
          <w:szCs w:val="12"/>
        </w:rPr>
      </w:pPr>
    </w:p>
    <w:p w:rsidR="009960D0" w:rsidRDefault="00C63409">
      <w:pPr>
        <w:spacing w:line="260" w:lineRule="exact"/>
        <w:ind w:left="100" w:right="212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0D0" w:rsidRDefault="009960D0">
      <w:pPr>
        <w:spacing w:before="2" w:line="120" w:lineRule="exact"/>
        <w:rPr>
          <w:sz w:val="12"/>
          <w:szCs w:val="12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9960D0" w:rsidRDefault="009960D0">
      <w:pPr>
        <w:spacing w:before="2" w:line="120" w:lineRule="exact"/>
        <w:rPr>
          <w:sz w:val="12"/>
          <w:szCs w:val="12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100" w:right="102"/>
        <w:rPr>
          <w:sz w:val="24"/>
          <w:szCs w:val="24"/>
        </w:rPr>
        <w:sectPr w:rsidR="009960D0">
          <w:pgSz w:w="12240" w:h="15840"/>
          <w:pgMar w:top="1480" w:right="1460" w:bottom="280" w:left="1340" w:header="0" w:footer="1376" w:gutter="0"/>
          <w:cols w:space="720"/>
        </w:sectPr>
      </w:pPr>
      <w:r>
        <w:rPr>
          <w:sz w:val="24"/>
          <w:szCs w:val="24"/>
        </w:rPr>
        <w:t>5)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9960D0">
      <w:pPr>
        <w:spacing w:before="9" w:line="200" w:lineRule="exact"/>
      </w:pPr>
    </w:p>
    <w:p w:rsidR="009960D0" w:rsidRDefault="00C63409">
      <w:pPr>
        <w:spacing w:before="21"/>
        <w:ind w:left="3360" w:right="3358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-4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6"/>
          <w:sz w:val="24"/>
          <w:szCs w:val="24"/>
          <w:u w:val="thick" w:color="000000"/>
        </w:rPr>
        <w:t>p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of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RWE</w:t>
      </w:r>
    </w:p>
    <w:p w:rsidR="009960D0" w:rsidRDefault="009960D0">
      <w:pPr>
        <w:spacing w:before="15" w:line="240" w:lineRule="exact"/>
        <w:rPr>
          <w:sz w:val="24"/>
          <w:szCs w:val="24"/>
        </w:rPr>
      </w:pPr>
    </w:p>
    <w:p w:rsidR="009960D0" w:rsidRDefault="00C63409">
      <w:pPr>
        <w:spacing w:before="21"/>
        <w:ind w:left="100"/>
        <w:rPr>
          <w:sz w:val="24"/>
          <w:szCs w:val="24"/>
        </w:rPr>
      </w:pPr>
      <w:r>
        <w:rPr>
          <w:b/>
          <w:sz w:val="24"/>
          <w:szCs w:val="24"/>
        </w:rPr>
        <w:t>Ra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100" w:right="128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On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 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Q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t. 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1992)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QOL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HOQ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1996)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100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</w:p>
    <w:p w:rsidR="009960D0" w:rsidRDefault="00C63409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 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8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151</w:t>
      </w:r>
    </w:p>
    <w:p w:rsidR="009960D0" w:rsidRDefault="00C63409">
      <w:pPr>
        <w:spacing w:line="260" w:lineRule="exact"/>
        <w:ind w:left="383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I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9960D0" w:rsidRDefault="00C63409">
      <w:pPr>
        <w:spacing w:before="3"/>
        <w:ind w:left="383" w:right="289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 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383" w:right="197" w:hanging="283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5" w:line="260" w:lineRule="exact"/>
        <w:rPr>
          <w:sz w:val="26"/>
          <w:szCs w:val="26"/>
        </w:rPr>
      </w:pPr>
    </w:p>
    <w:p w:rsidR="009960D0" w:rsidRDefault="00C63409">
      <w:pPr>
        <w:ind w:left="383" w:right="135" w:hanging="283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to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spacing w:line="260" w:lineRule="exact"/>
        <w:ind w:left="383" w:right="397" w:hanging="283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ai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</w:p>
    <w:p w:rsidR="009960D0" w:rsidRDefault="00C63409">
      <w:pPr>
        <w:spacing w:before="4" w:line="260" w:lineRule="exact"/>
        <w:ind w:left="383" w:right="8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9960D0" w:rsidRDefault="00C63409">
      <w:pPr>
        <w:spacing w:line="260" w:lineRule="exact"/>
        <w:ind w:left="383"/>
        <w:rPr>
          <w:sz w:val="24"/>
          <w:szCs w:val="24"/>
        </w:rPr>
        <w:sectPr w:rsidR="009960D0">
          <w:pgSz w:w="12240" w:h="15840"/>
          <w:pgMar w:top="1480" w:right="1340" w:bottom="280" w:left="1340" w:header="0" w:footer="1376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9960D0" w:rsidRDefault="00C63409">
      <w:pPr>
        <w:spacing w:before="56" w:line="260" w:lineRule="exact"/>
        <w:ind w:left="383" w:right="331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ind w:left="383" w:right="303" w:hanging="283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4" w:line="260" w:lineRule="exact"/>
        <w:rPr>
          <w:sz w:val="26"/>
          <w:szCs w:val="26"/>
        </w:rPr>
      </w:pPr>
    </w:p>
    <w:p w:rsidR="009960D0" w:rsidRDefault="00C63409">
      <w:pPr>
        <w:ind w:left="383" w:right="72" w:hanging="283"/>
        <w:rPr>
          <w:sz w:val="24"/>
          <w:szCs w:val="24"/>
        </w:rPr>
      </w:pPr>
      <w:r>
        <w:rPr>
          <w:b/>
          <w:sz w:val="24"/>
          <w:szCs w:val="24"/>
        </w:rPr>
        <w:t>6)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y/Va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64)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35)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90,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9960D0" w:rsidRDefault="00C63409">
      <w:pPr>
        <w:spacing w:line="260" w:lineRule="exact"/>
        <w:ind w:left="383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88)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g-</w:t>
      </w:r>
    </w:p>
    <w:p w:rsidR="009960D0" w:rsidRDefault="00C63409">
      <w:pPr>
        <w:spacing w:before="2"/>
        <w:ind w:left="383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61)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369" w:right="133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101)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 xml:space="preserve">35)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x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us 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igni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74%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16%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369" w:right="97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52,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61,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 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9960D0" w:rsidRDefault="00C63409">
      <w:pPr>
        <w:spacing w:line="260" w:lineRule="exact"/>
        <w:ind w:left="369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62" w:right="51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CF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100" w:right="174" w:firstLine="720"/>
        <w:rPr>
          <w:sz w:val="24"/>
          <w:szCs w:val="24"/>
        </w:rPr>
        <w:sectPr w:rsidR="009960D0">
          <w:pgSz w:w="12240" w:h="15840"/>
          <w:pgMar w:top="1380" w:right="1340" w:bottom="280" w:left="1340" w:header="0" w:footer="1376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-r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8075D8">
      <w:pPr>
        <w:spacing w:before="21"/>
        <w:ind w:left="350"/>
        <w:rPr>
          <w:sz w:val="24"/>
          <w:szCs w:val="24"/>
        </w:rPr>
      </w:pPr>
      <w:r>
        <w:pict>
          <v:group id="_x0000_s1632" style="position:absolute;left:0;text-align:left;margin-left:78.9pt;margin-top:15.1pt;width:404.5pt;height:1.55pt;z-index:-4447;mso-position-horizontal-relative:page" coordorigin="1578,302" coordsize="8090,31">
            <v:shape id="_x0000_s1638" style="position:absolute;left:1584;top:307;width:2693;height:0" coordorigin="1584,307" coordsize="2693,0" path="m1584,307r2693,e" filled="f" strokeweight=".58pt">
              <v:path arrowok="t"/>
            </v:shape>
            <v:shape id="_x0000_s1637" style="position:absolute;left:1584;top:327;width:2693;height:0" coordorigin="1584,327" coordsize="2693,0" path="m1584,327r2693,e" filled="f" strokeweight=".58pt">
              <v:path arrowok="t"/>
            </v:shape>
            <v:shape id="_x0000_s1636" style="position:absolute;left:4277;top:307;width:29;height:0" coordorigin="4277,307" coordsize="29,0" path="m4277,307r29,e" filled="f" strokeweight=".58pt">
              <v:path arrowok="t"/>
            </v:shape>
            <v:shape id="_x0000_s1635" style="position:absolute;left:4277;top:327;width:29;height:0" coordorigin="4277,327" coordsize="29,0" path="m4277,327r29,e" filled="f" strokeweight=".58pt">
              <v:path arrowok="t"/>
            </v:shape>
            <v:shape id="_x0000_s1634" style="position:absolute;left:4306;top:307;width:5357;height:0" coordorigin="4306,307" coordsize="5357,0" path="m4306,307r5356,e" filled="f" strokeweight=".58pt">
              <v:path arrowok="t"/>
            </v:shape>
            <v:shape id="_x0000_s1633" style="position:absolute;left:4306;top:327;width:5357;height:0" coordorigin="4306,327" coordsize="5357,0" path="m4306,327r5356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Do</w:t>
      </w:r>
      <w:r w:rsidR="00C63409">
        <w:rPr>
          <w:b/>
          <w:spacing w:val="-3"/>
          <w:sz w:val="24"/>
          <w:szCs w:val="24"/>
        </w:rPr>
        <w:t>m</w:t>
      </w:r>
      <w:r w:rsidR="00C63409">
        <w:rPr>
          <w:b/>
          <w:sz w:val="24"/>
          <w:szCs w:val="24"/>
        </w:rPr>
        <w:t>ain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of</w:t>
      </w:r>
      <w:r w:rsidR="00C63409">
        <w:rPr>
          <w:b/>
          <w:spacing w:val="-1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P</w:t>
      </w:r>
      <w:r w:rsidR="00C63409">
        <w:rPr>
          <w:b/>
          <w:sz w:val="24"/>
          <w:szCs w:val="24"/>
        </w:rPr>
        <w:t xml:space="preserve">RWE             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1"/>
          <w:sz w:val="24"/>
          <w:szCs w:val="24"/>
        </w:rPr>
        <w:t>p</w:t>
      </w:r>
      <w:r w:rsidR="00C63409">
        <w:rPr>
          <w:b/>
          <w:spacing w:val="-1"/>
          <w:sz w:val="24"/>
          <w:szCs w:val="24"/>
        </w:rPr>
        <w:t>ec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s of</w:t>
      </w:r>
      <w:r w:rsidR="00C63409">
        <w:rPr>
          <w:b/>
          <w:spacing w:val="-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Dy</w:t>
      </w:r>
      <w:r w:rsidR="00C63409">
        <w:rPr>
          <w:b/>
          <w:spacing w:val="3"/>
          <w:sz w:val="24"/>
          <w:szCs w:val="24"/>
        </w:rPr>
        <w:t>s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1"/>
          <w:sz w:val="24"/>
          <w:szCs w:val="24"/>
        </w:rPr>
        <w:t>un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ion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pacing w:val="-2"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g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d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wi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in</w:t>
      </w:r>
      <w:r w:rsidR="00C63409">
        <w:rPr>
          <w:b/>
          <w:spacing w:val="-1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P</w:t>
      </w:r>
      <w:r w:rsidR="00C63409">
        <w:rPr>
          <w:b/>
          <w:sz w:val="24"/>
          <w:szCs w:val="24"/>
        </w:rPr>
        <w:t>RWE</w:t>
      </w:r>
    </w:p>
    <w:p w:rsidR="009960D0" w:rsidRDefault="009960D0">
      <w:pPr>
        <w:spacing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C63409">
      <w:pPr>
        <w:ind w:left="3042" w:right="1373" w:hanging="269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  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vy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</w:p>
    <w:p w:rsidR="009960D0" w:rsidRDefault="009960D0">
      <w:pPr>
        <w:spacing w:before="18" w:line="240" w:lineRule="exact"/>
        <w:rPr>
          <w:sz w:val="24"/>
          <w:szCs w:val="24"/>
        </w:rPr>
        <w:sectPr w:rsidR="009960D0">
          <w:pgSz w:w="12240" w:h="15840"/>
          <w:pgMar w:top="1480" w:right="1360" w:bottom="280" w:left="1340" w:header="0" w:footer="1376" w:gutter="0"/>
          <w:cols w:space="720"/>
        </w:sectPr>
      </w:pPr>
    </w:p>
    <w:p w:rsidR="009960D0" w:rsidRDefault="00C63409">
      <w:pPr>
        <w:spacing w:before="18"/>
        <w:ind w:left="350" w:right="-41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A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9960D0" w:rsidRDefault="00C63409">
      <w:pPr>
        <w:spacing w:before="18"/>
        <w:ind w:right="1769"/>
        <w:rPr>
          <w:sz w:val="24"/>
          <w:szCs w:val="24"/>
        </w:rPr>
        <w:sectPr w:rsidR="009960D0">
          <w:type w:val="continuous"/>
          <w:pgSz w:w="12240" w:h="15840"/>
          <w:pgMar w:top="1480" w:right="1360" w:bottom="280" w:left="1340" w:header="720" w:footer="720" w:gutter="0"/>
          <w:cols w:num="2" w:space="720" w:equalWidth="0">
            <w:col w:w="2769" w:space="273"/>
            <w:col w:w="6498"/>
          </w:cols>
        </w:sectPr>
      </w:pPr>
      <w:r>
        <w:br w:type="column"/>
      </w:r>
      <w:r>
        <w:rPr>
          <w:sz w:val="24"/>
          <w:szCs w:val="24"/>
        </w:rPr>
        <w:lastRenderedPageBreak/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9960D0" w:rsidRDefault="008075D8">
      <w:pPr>
        <w:spacing w:before="15" w:line="240" w:lineRule="exact"/>
        <w:rPr>
          <w:sz w:val="24"/>
          <w:szCs w:val="24"/>
        </w:rPr>
      </w:pPr>
      <w:r>
        <w:lastRenderedPageBreak/>
        <w:pict>
          <v:group id="_x0000_s1629" style="position:absolute;margin-left:77.7pt;margin-top:71.95pt;width:406.9pt;height:4.4pt;z-index:-4448;mso-position-horizontal-relative:page;mso-position-vertical-relative:page" coordorigin="1554,1439" coordsize="8138,88">
            <v:shape id="_x0000_s1631" style="position:absolute;left:1584;top:1469;width:8078;height:0" coordorigin="1584,1469" coordsize="8078,0" path="m1584,1469r8078,e" filled="f" strokeweight="2.98pt">
              <v:path arrowok="t"/>
            </v:shape>
            <v:shape id="_x0000_s1630" style="position:absolute;left:1584;top:1519;width:8078;height:0" coordorigin="1584,1519" coordsize="8078,0" path="m1584,1519r8078,e" filled="f" strokeweight=".82pt">
              <v:path arrowok="t"/>
            </v:shape>
            <w10:wrap anchorx="page" anchory="page"/>
          </v:group>
        </w:pict>
      </w:r>
    </w:p>
    <w:p w:rsidR="009960D0" w:rsidRDefault="008075D8">
      <w:pPr>
        <w:spacing w:before="23" w:line="260" w:lineRule="exact"/>
        <w:ind w:left="3042" w:right="1565" w:hanging="2693"/>
        <w:rPr>
          <w:sz w:val="24"/>
          <w:szCs w:val="24"/>
        </w:rPr>
      </w:pPr>
      <w:r>
        <w:pict>
          <v:group id="_x0000_s1622" style="position:absolute;left:0;text-align:left;margin-left:77pt;margin-top:29.1pt;width:407.6pt;height:4.4pt;z-index:-4446;mso-position-horizontal-relative:page" coordorigin="1540,582" coordsize="8152,88">
            <v:shape id="_x0000_s1628" style="position:absolute;left:1570;top:641;width:2707;height:0" coordorigin="1570,641" coordsize="2707,0" path="m1570,641r2707,e" filled="f" strokeweight="2.98pt">
              <v:path arrowok="t"/>
            </v:shape>
            <v:shape id="_x0000_s1627" style="position:absolute;left:1570;top:590;width:2707;height:0" coordorigin="1570,590" coordsize="2707,0" path="m1570,590r2707,e" filled="f" strokeweight=".82pt">
              <v:path arrowok="t"/>
            </v:shape>
            <v:shape id="_x0000_s1626" style="position:absolute;left:4262;top:590;width:86;height:0" coordorigin="4262,590" coordsize="86,0" path="m4262,590r87,e" filled="f" strokeweight=".82pt">
              <v:path arrowok="t"/>
            </v:shape>
            <v:shape id="_x0000_s1625" style="position:absolute;left:4262;top:641;width:86;height:0" coordorigin="4262,641" coordsize="86,0" path="m4262,641r87,e" filled="f" strokeweight="2.98pt">
              <v:path arrowok="t"/>
            </v:shape>
            <v:shape id="_x0000_s1624" style="position:absolute;left:4349;top:641;width:5314;height:0" coordorigin="4349,641" coordsize="5314,0" path="m4349,641r5313,e" filled="f" strokeweight="2.98pt">
              <v:path arrowok="t"/>
            </v:shape>
            <v:shape id="_x0000_s1623" style="position:absolute;left:4349;top:590;width:5314;height:0" coordorigin="4349,590" coordsize="5314,0" path="m4349,590r5313,e" filled="f" strokeweight=".82pt">
              <v:path arrowok="t"/>
            </v:shape>
            <w10:wrap anchorx="page"/>
          </v:group>
        </w:pic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 xml:space="preserve">n                       </w:t>
      </w:r>
      <w:r w:rsidR="00C63409">
        <w:rPr>
          <w:spacing w:val="29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n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u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l</w:t>
      </w:r>
      <w:r w:rsidR="00C63409">
        <w:rPr>
          <w:sz w:val="24"/>
          <w:szCs w:val="24"/>
        </w:rPr>
        <w:t>d,</w:t>
      </w:r>
      <w:r w:rsidR="00C63409">
        <w:rPr>
          <w:spacing w:val="5"/>
          <w:sz w:val="24"/>
          <w:szCs w:val="24"/>
        </w:rPr>
        <w:t xml:space="preserve"> o</w:t>
      </w:r>
      <w:r w:rsidR="00C63409">
        <w:rPr>
          <w:spacing w:val="-1"/>
          <w:sz w:val="24"/>
          <w:szCs w:val="24"/>
        </w:rPr>
        <w:t>cc</w:t>
      </w:r>
      <w:r w:rsidR="00C63409">
        <w:rPr>
          <w:sz w:val="24"/>
          <w:szCs w:val="24"/>
        </w:rPr>
        <w:t>up</w:t>
      </w:r>
      <w:r w:rsidR="00C63409">
        <w:rPr>
          <w:spacing w:val="-6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2"/>
          <w:sz w:val="24"/>
          <w:szCs w:val="24"/>
        </w:rPr>
        <w:t>-r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l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 xml:space="preserve">d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ec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ac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v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s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7" w:line="220" w:lineRule="exact"/>
        <w:rPr>
          <w:sz w:val="22"/>
          <w:szCs w:val="22"/>
        </w:rPr>
      </w:pPr>
    </w:p>
    <w:p w:rsidR="009960D0" w:rsidRDefault="00C63409">
      <w:pPr>
        <w:spacing w:before="21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M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RWE</w:t>
      </w:r>
    </w:p>
    <w:p w:rsidR="009960D0" w:rsidRDefault="009960D0">
      <w:pPr>
        <w:spacing w:before="12" w:line="260" w:lineRule="exact"/>
        <w:rPr>
          <w:sz w:val="26"/>
          <w:szCs w:val="26"/>
        </w:rPr>
      </w:pPr>
    </w:p>
    <w:p w:rsidR="009960D0" w:rsidRDefault="00C63409">
      <w:pPr>
        <w:ind w:left="100" w:right="231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z w:val="24"/>
          <w:szCs w:val="24"/>
        </w:rPr>
        <w:t>RWE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RWHE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820" w:right="945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14" w:line="260" w:lineRule="exact"/>
        <w:rPr>
          <w:sz w:val="26"/>
          <w:szCs w:val="26"/>
        </w:rPr>
      </w:pPr>
    </w:p>
    <w:p w:rsidR="009960D0" w:rsidRDefault="00C63409">
      <w:pPr>
        <w:ind w:left="100" w:right="77" w:firstLine="917"/>
        <w:rPr>
          <w:sz w:val="24"/>
          <w:szCs w:val="24"/>
        </w:rPr>
        <w:sectPr w:rsidR="009960D0">
          <w:type w:val="continuous"/>
          <w:pgSz w:w="12240" w:h="15840"/>
          <w:pgMar w:top="1480" w:right="1360" w:bottom="280" w:left="1340" w:header="720" w:footer="720" w:gutter="0"/>
          <w:cols w:space="720"/>
        </w:sectPr>
      </w:pP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60D0" w:rsidRDefault="00C63409">
      <w:pPr>
        <w:spacing w:before="56"/>
        <w:ind w:left="3422" w:right="3420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>A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2"/>
          <w:sz w:val="24"/>
          <w:szCs w:val="24"/>
          <w:u w:val="thick" w:color="000000"/>
        </w:rPr>
        <w:t xml:space="preserve"> 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RWE</w:t>
      </w: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spacing w:before="19"/>
        <w:ind w:left="100" w:right="428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100" w:right="83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n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00" w:right="138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960D0" w:rsidRDefault="00C63409">
      <w:pPr>
        <w:spacing w:before="4" w:line="260" w:lineRule="exact"/>
        <w:ind w:left="100" w:right="305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8075D8">
      <w:pPr>
        <w:ind w:left="100"/>
        <w:rPr>
          <w:sz w:val="24"/>
          <w:szCs w:val="24"/>
        </w:rPr>
      </w:pPr>
      <w:r>
        <w:pict>
          <v:group id="_x0000_s1619" style="position:absolute;left:0;text-align:left;margin-left:310.3pt;margin-top:6.15pt;width:55.45pt;height:6pt;z-index:-4445;mso-position-horizontal-relative:page" coordorigin="6206,123" coordsize="1109,120">
            <v:shape id="_x0000_s1621" style="position:absolute;left:6206;top:123;width:1109;height:120" coordorigin="6206,123" coordsize="1109,120" path="m7195,195r,48l7315,186,7214,176r-998,l6206,186r10,9l7214,195r5,-9l7214,195r-19,xe" fillcolor="black" stroked="f">
              <v:path arrowok="t"/>
            </v:shape>
            <v:shape id="_x0000_s1620" style="position:absolute;left:6206;top:123;width:1109;height:120" coordorigin="6206,123" coordsize="1109,120" path="m7195,123r,53l7214,176r101,10l7195,123xe" fillcolor="black" stroked="f">
              <v:path arrowok="t"/>
            </v:shape>
            <w10:wrap anchorx="page"/>
          </v:group>
        </w:pic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um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5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p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m</w:t>
      </w:r>
      <w:r w:rsidR="00C63409">
        <w:rPr>
          <w:sz w:val="24"/>
          <w:szCs w:val="24"/>
        </w:rPr>
        <w:t xml:space="preserve">s </w:t>
      </w:r>
      <w:r w:rsidR="00C63409">
        <w:rPr>
          <w:spacing w:val="2"/>
          <w:sz w:val="24"/>
          <w:szCs w:val="24"/>
        </w:rPr>
        <w:t>(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u</w:t>
      </w:r>
      <w:r w:rsidR="00C63409">
        <w:rPr>
          <w:sz w:val="24"/>
          <w:szCs w:val="24"/>
        </w:rPr>
        <w:t>t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50)                     </w:t>
      </w:r>
      <w:r w:rsidR="00C63409">
        <w:rPr>
          <w:spacing w:val="26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0, 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50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9960D0" w:rsidRDefault="008075D8">
      <w:pPr>
        <w:spacing w:before="2"/>
        <w:ind w:left="2442"/>
        <w:rPr>
          <w:sz w:val="24"/>
          <w:szCs w:val="24"/>
        </w:rPr>
      </w:pPr>
      <w:r>
        <w:pict>
          <v:group id="_x0000_s1616" style="position:absolute;left:0;text-align:left;margin-left:310.3pt;margin-top:4.6pt;width:55.45pt;height:6pt;z-index:-4444;mso-position-horizontal-relative:page" coordorigin="6206,92" coordsize="1109,120">
            <v:shape id="_x0000_s1618" style="position:absolute;left:6206;top:92;width:1109;height:120" coordorigin="6206,92" coordsize="1109,120" path="m7195,159r,53l7315,154,7214,144r-998,l6206,154r10,5l7214,159r5,-5l7214,159r-19,xe" fillcolor="black" stroked="f">
              <v:path arrowok="t"/>
            </v:shape>
            <v:shape id="_x0000_s1617" style="position:absolute;left:6206;top:92;width:1109;height:120" coordorigin="6206,92" coordsize="1109,120" path="m7195,92r,52l7214,144r101,10l7195,92xe" fillcolor="black" stroked="f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v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by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2</w:t>
      </w:r>
      <w:r w:rsidR="00C63409">
        <w:rPr>
          <w:spacing w:val="2"/>
          <w:sz w:val="24"/>
          <w:szCs w:val="24"/>
        </w:rPr>
        <w:t xml:space="preserve"> (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u</w:t>
      </w:r>
      <w:r w:rsidR="00C63409">
        <w:rPr>
          <w:sz w:val="24"/>
          <w:szCs w:val="24"/>
        </w:rPr>
        <w:t>t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50)                     </w:t>
      </w:r>
      <w:r w:rsidR="00C63409">
        <w:rPr>
          <w:spacing w:val="6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0, 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50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8075D8">
      <w:pPr>
        <w:ind w:left="100"/>
        <w:rPr>
          <w:sz w:val="24"/>
          <w:szCs w:val="24"/>
        </w:rPr>
      </w:pPr>
      <w:r>
        <w:pict>
          <v:group id="_x0000_s1613" style="position:absolute;left:0;text-align:left;margin-left:310.3pt;margin-top:4.25pt;width:55.45pt;height:6pt;z-index:-4443;mso-position-horizontal-relative:page" coordorigin="6206,85" coordsize="1109,120">
            <v:shape id="_x0000_s1615" style="position:absolute;left:6206;top:85;width:1109;height:120" coordorigin="6206,85" coordsize="1109,120" path="m7195,152r,53l7315,147r-101,-9l6216,138r-10,9l6216,152r998,l7219,147r-5,5l7195,152xe" fillcolor="black" stroked="f">
              <v:path arrowok="t"/>
            </v:shape>
            <v:shape id="_x0000_s1614" style="position:absolute;left:6206;top:85;width:1109;height:120" coordorigin="6206,85" coordsize="1109,120" path="m7195,85r,53l7214,138r101,9l7195,85xe" fillcolor="black" stroked="f">
              <v:path arrowok="t"/>
            </v:shape>
            <w10:wrap anchorx="page"/>
          </v:group>
        </w:pict>
      </w:r>
      <w:r w:rsidR="00C63409">
        <w:rPr>
          <w:spacing w:val="2"/>
          <w:sz w:val="24"/>
          <w:szCs w:val="24"/>
        </w:rPr>
        <w:t>T</w:t>
      </w:r>
      <w:r w:rsidR="00C63409">
        <w:rPr>
          <w:sz w:val="24"/>
          <w:szCs w:val="24"/>
        </w:rPr>
        <w:t>o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S</w:t>
      </w:r>
      <w:r w:rsidR="00C63409">
        <w:rPr>
          <w:sz w:val="24"/>
          <w:szCs w:val="24"/>
        </w:rPr>
        <w:t>um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z w:val="24"/>
          <w:szCs w:val="24"/>
        </w:rPr>
        <w:t>p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+</w:t>
      </w:r>
      <w:r w:rsidR="00C63409">
        <w:rPr>
          <w:spacing w:val="6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s                            </w:t>
      </w:r>
      <w:r w:rsidR="00C63409">
        <w:rPr>
          <w:spacing w:val="10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0, 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6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100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 w:right="123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I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d?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n?</w:t>
      </w:r>
    </w:p>
    <w:p w:rsidR="009960D0" w:rsidRDefault="009960D0">
      <w:pPr>
        <w:spacing w:line="180" w:lineRule="exact"/>
        <w:rPr>
          <w:sz w:val="18"/>
          <w:szCs w:val="18"/>
        </w:rPr>
      </w:pPr>
    </w:p>
    <w:p w:rsidR="009960D0" w:rsidRDefault="00C63409">
      <w:pPr>
        <w:ind w:left="100" w:right="326"/>
        <w:rPr>
          <w:sz w:val="24"/>
          <w:szCs w:val="24"/>
        </w:rPr>
        <w:sectPr w:rsidR="009960D0">
          <w:pgSz w:w="12240" w:h="15840"/>
          <w:pgMar w:top="1380" w:right="1340" w:bottom="280" w:left="1340" w:header="0" w:footer="1376" w:gutter="0"/>
          <w:cols w:space="720"/>
        </w:sect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10”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C63409">
      <w:pPr>
        <w:spacing w:before="5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k?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C63409">
      <w:pPr>
        <w:ind w:left="100" w:right="225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do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k?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k,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spacing w:line="260" w:lineRule="exact"/>
        <w:ind w:left="100" w:right="238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20" w:line="220" w:lineRule="exact"/>
        <w:rPr>
          <w:sz w:val="22"/>
          <w:szCs w:val="22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Avai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9960D0" w:rsidRDefault="00C63409">
      <w:pPr>
        <w:spacing w:before="98"/>
        <w:ind w:left="100" w:right="69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</w:p>
    <w:p w:rsidR="009960D0" w:rsidRDefault="00C63409">
      <w:pPr>
        <w:spacing w:before="2"/>
        <w:ind w:left="100" w:right="653"/>
        <w:rPr>
          <w:sz w:val="24"/>
          <w:szCs w:val="24"/>
        </w:rPr>
        <w:sectPr w:rsidR="009960D0">
          <w:pgSz w:w="12240" w:h="15840"/>
          <w:pgMar w:top="1380" w:right="1380" w:bottom="280" w:left="1340" w:header="0" w:footer="1376" w:gutter="0"/>
          <w:cols w:space="720"/>
        </w:sect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&amp;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2010)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56"/>
        <w:ind w:left="2721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lastRenderedPageBreak/>
        <w:t>P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5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6"/>
          <w:sz w:val="24"/>
          <w:szCs w:val="24"/>
          <w:u w:val="thick" w:color="000000"/>
        </w:rPr>
        <w:t>t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ic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P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 of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RWHE</w:t>
      </w: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spacing w:before="18"/>
        <w:ind w:left="782" w:right="981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9960D0" w:rsidRDefault="00C63409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9960D0" w:rsidRDefault="00C63409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 w:right="434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 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00" w:right="105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8" w:line="260" w:lineRule="exact"/>
        <w:rPr>
          <w:sz w:val="26"/>
          <w:szCs w:val="26"/>
        </w:rPr>
      </w:pPr>
    </w:p>
    <w:p w:rsidR="009960D0" w:rsidRDefault="00C63409">
      <w:pPr>
        <w:spacing w:line="235" w:lineRule="auto"/>
        <w:ind w:left="383" w:right="119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75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9960D0">
      <w:pPr>
        <w:spacing w:before="17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C63409">
      <w:pPr>
        <w:spacing w:line="240" w:lineRule="exact"/>
        <w:ind w:left="383" w:right="11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</w:p>
    <w:p w:rsidR="009960D0" w:rsidRDefault="00C63409">
      <w:pPr>
        <w:spacing w:before="2"/>
        <w:ind w:left="383" w:right="34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960D0" w:rsidRDefault="009960D0">
      <w:pPr>
        <w:spacing w:before="5" w:line="280" w:lineRule="exact"/>
        <w:rPr>
          <w:sz w:val="28"/>
          <w:szCs w:val="28"/>
        </w:rPr>
      </w:pPr>
    </w:p>
    <w:p w:rsidR="009960D0" w:rsidRDefault="00C63409">
      <w:pPr>
        <w:spacing w:line="230" w:lineRule="auto"/>
        <w:ind w:left="383" w:right="146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DC)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9</w:t>
      </w:r>
      <w:r>
        <w:rPr>
          <w:position w:val="-3"/>
          <w:sz w:val="16"/>
          <w:szCs w:val="16"/>
        </w:rPr>
        <w:t>0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95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spacing w:line="237" w:lineRule="auto"/>
        <w:ind w:left="383" w:right="75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60D0" w:rsidRDefault="009960D0">
      <w:pPr>
        <w:spacing w:before="2" w:line="280" w:lineRule="exact"/>
        <w:rPr>
          <w:sz w:val="28"/>
          <w:szCs w:val="28"/>
        </w:rPr>
      </w:pPr>
    </w:p>
    <w:p w:rsidR="009960D0" w:rsidRDefault="00C63409">
      <w:pPr>
        <w:spacing w:line="260" w:lineRule="exact"/>
        <w:ind w:left="383" w:right="341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9960D0" w:rsidRDefault="00C63409">
      <w:pPr>
        <w:spacing w:line="260" w:lineRule="exact"/>
        <w:ind w:left="383" w:right="3214"/>
        <w:jc w:val="both"/>
        <w:rPr>
          <w:sz w:val="24"/>
          <w:szCs w:val="24"/>
        </w:rPr>
        <w:sectPr w:rsidR="009960D0">
          <w:pgSz w:w="12240" w:h="15840"/>
          <w:pgMar w:top="1380" w:right="1360" w:bottom="280" w:left="1340" w:header="0" w:footer="1376" w:gutter="0"/>
          <w:cols w:space="720"/>
        </w:sect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 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C63409">
      <w:pPr>
        <w:spacing w:before="56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6" w:line="220" w:lineRule="exact"/>
        <w:rPr>
          <w:sz w:val="22"/>
          <w:szCs w:val="22"/>
        </w:rPr>
      </w:pPr>
    </w:p>
    <w:p w:rsidR="009960D0" w:rsidRDefault="00C63409">
      <w:pPr>
        <w:ind w:left="29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</w:p>
    <w:p w:rsidR="009960D0" w:rsidRDefault="009960D0">
      <w:pPr>
        <w:spacing w:line="200" w:lineRule="exact"/>
      </w:pPr>
    </w:p>
    <w:p w:rsidR="009960D0" w:rsidRDefault="009960D0">
      <w:pPr>
        <w:spacing w:before="13" w:line="200" w:lineRule="exact"/>
        <w:sectPr w:rsidR="009960D0">
          <w:pgSz w:w="12240" w:h="15840"/>
          <w:pgMar w:top="1380" w:right="1660" w:bottom="280" w:left="1220" w:header="0" w:footer="1376" w:gutter="0"/>
          <w:cols w:space="720"/>
        </w:sectPr>
      </w:pPr>
    </w:p>
    <w:p w:rsidR="009960D0" w:rsidRDefault="00C63409">
      <w:pPr>
        <w:spacing w:before="21"/>
        <w:ind w:left="810" w:right="-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y         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9960D0" w:rsidRDefault="00C63409">
      <w:pPr>
        <w:spacing w:before="21"/>
        <w:rPr>
          <w:sz w:val="24"/>
          <w:szCs w:val="24"/>
        </w:rPr>
        <w:sectPr w:rsidR="009960D0">
          <w:type w:val="continuous"/>
          <w:pgSz w:w="12240" w:h="15840"/>
          <w:pgMar w:top="1480" w:right="1660" w:bottom="280" w:left="1220" w:header="720" w:footer="720" w:gutter="0"/>
          <w:cols w:num="2" w:space="720" w:equalWidth="0">
            <w:col w:w="3224" w:space="812"/>
            <w:col w:w="5324"/>
          </w:cols>
        </w:sectPr>
      </w:pPr>
      <w:r>
        <w:br w:type="column"/>
      </w: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8075D8">
      <w:pPr>
        <w:tabs>
          <w:tab w:val="left" w:pos="6420"/>
        </w:tabs>
        <w:spacing w:before="2"/>
        <w:ind w:left="110"/>
        <w:rPr>
          <w:sz w:val="24"/>
          <w:szCs w:val="24"/>
        </w:rPr>
      </w:pPr>
      <w:r>
        <w:lastRenderedPageBreak/>
        <w:pict>
          <v:group id="_x0000_s1611" style="position:absolute;left:0;text-align:left;margin-left:166.55pt;margin-top:14.2pt;width:.5pt;height:0;z-index:-4440;mso-position-horizontal-relative:page" coordorigin="3331,284" coordsize="10,0">
            <v:shape id="_x0000_s1612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609" style="position:absolute;left:0;text-align:left;margin-left:238.55pt;margin-top:14.2pt;width:.5pt;height:0;z-index:-4439;mso-position-horizontal-relative:page" coordorigin="4771,284" coordsize="10,0">
            <v:shape id="_x0000_s1610" style="position:absolute;left:4771;top:284;width:10;height:0" coordorigin="4771,284" coordsize="10,0" path="m4771,284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                               </w:t>
      </w:r>
      <w:r w:rsidR="00C63409">
        <w:rPr>
          <w:b/>
          <w:spacing w:val="2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 </w:t>
      </w:r>
      <w:r w:rsidR="00C63409">
        <w:rPr>
          <w:b/>
          <w:spacing w:val="-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>R</w:t>
      </w:r>
      <w:r w:rsidR="00C63409">
        <w:rPr>
          <w:b/>
          <w:spacing w:val="-1"/>
          <w:sz w:val="24"/>
          <w:szCs w:val="24"/>
          <w:u w:val="single" w:color="000000"/>
        </w:rPr>
        <w:t>e</w:t>
      </w:r>
      <w:r w:rsidR="00C63409">
        <w:rPr>
          <w:b/>
          <w:spacing w:val="-4"/>
          <w:sz w:val="24"/>
          <w:szCs w:val="24"/>
          <w:u w:val="single" w:color="000000"/>
        </w:rPr>
        <w:t>l</w:t>
      </w:r>
      <w:r w:rsidR="00C63409">
        <w:rPr>
          <w:b/>
          <w:sz w:val="24"/>
          <w:szCs w:val="24"/>
          <w:u w:val="single" w:color="000000"/>
        </w:rPr>
        <w:t>ia</w:t>
      </w:r>
      <w:r w:rsidR="00C63409">
        <w:rPr>
          <w:b/>
          <w:spacing w:val="1"/>
          <w:sz w:val="24"/>
          <w:szCs w:val="24"/>
          <w:u w:val="single" w:color="000000"/>
        </w:rPr>
        <w:t>b</w:t>
      </w:r>
      <w:r w:rsidR="00C63409">
        <w:rPr>
          <w:b/>
          <w:spacing w:val="5"/>
          <w:sz w:val="24"/>
          <w:szCs w:val="24"/>
          <w:u w:val="single" w:color="000000"/>
        </w:rPr>
        <w:t>i</w:t>
      </w:r>
      <w:r w:rsidR="00C63409">
        <w:rPr>
          <w:b/>
          <w:spacing w:val="-4"/>
          <w:sz w:val="24"/>
          <w:szCs w:val="24"/>
          <w:u w:val="single" w:color="000000"/>
        </w:rPr>
        <w:t>l</w:t>
      </w:r>
      <w:r w:rsidR="00C63409">
        <w:rPr>
          <w:b/>
          <w:sz w:val="24"/>
          <w:szCs w:val="24"/>
          <w:u w:val="single" w:color="000000"/>
        </w:rPr>
        <w:t>i</w:t>
      </w:r>
      <w:r w:rsidR="00C63409">
        <w:rPr>
          <w:b/>
          <w:spacing w:val="2"/>
          <w:sz w:val="24"/>
          <w:szCs w:val="24"/>
          <w:u w:val="single" w:color="000000"/>
        </w:rPr>
        <w:t>t</w:t>
      </w:r>
      <w:r w:rsidR="00C63409">
        <w:rPr>
          <w:b/>
          <w:sz w:val="24"/>
          <w:szCs w:val="24"/>
          <w:u w:val="single" w:color="000000"/>
        </w:rPr>
        <w:t xml:space="preserve">y  </w:t>
      </w:r>
      <w:r w:rsidR="00C63409">
        <w:rPr>
          <w:b/>
          <w:spacing w:val="7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3" w:line="260" w:lineRule="exact"/>
        <w:rPr>
          <w:sz w:val="26"/>
          <w:szCs w:val="26"/>
        </w:rPr>
        <w:sectPr w:rsidR="009960D0">
          <w:type w:val="continuous"/>
          <w:pgSz w:w="12240" w:h="15840"/>
          <w:pgMar w:top="1480" w:right="1660" w:bottom="280" w:left="1220" w:header="720" w:footer="720" w:gutter="0"/>
          <w:cols w:space="720"/>
        </w:sectPr>
      </w:pPr>
    </w:p>
    <w:p w:rsidR="009960D0" w:rsidRDefault="00C63409">
      <w:pPr>
        <w:spacing w:before="23" w:line="260" w:lineRule="exact"/>
        <w:ind w:left="220" w:right="-4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1998)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4" w:line="260" w:lineRule="exact"/>
        <w:rPr>
          <w:sz w:val="26"/>
          <w:szCs w:val="26"/>
        </w:rPr>
      </w:pPr>
    </w:p>
    <w:p w:rsidR="009960D0" w:rsidRDefault="00C63409">
      <w:pPr>
        <w:ind w:left="220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2004)</w:t>
      </w:r>
    </w:p>
    <w:p w:rsidR="009960D0" w:rsidRDefault="00C63409">
      <w:pPr>
        <w:spacing w:before="23"/>
        <w:ind w:right="-61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6" w:line="260" w:lineRule="exact"/>
        <w:rPr>
          <w:sz w:val="26"/>
          <w:szCs w:val="26"/>
        </w:rPr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ind w:right="-2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y,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8075D8">
      <w:pPr>
        <w:spacing w:line="391" w:lineRule="auto"/>
        <w:ind w:right="317"/>
        <w:rPr>
          <w:sz w:val="24"/>
          <w:szCs w:val="24"/>
        </w:rPr>
      </w:pPr>
      <w:r>
        <w:pict>
          <v:group id="_x0000_s1607" style="position:absolute;margin-left:238.55pt;margin-top:87.75pt;width:.5pt;height:0;z-index:-4436;mso-position-horizontal-relative:page" coordorigin="4771,1755" coordsize="10,0">
            <v:shape id="_x0000_s1608" style="position:absolute;left:4771;top:1755;width:10;height:0" coordorigin="4771,1755" coordsize="10,0" path="m4771,1755r10,e" filled="f" strokeweight=".58pt">
              <v:path arrowok="t"/>
            </v:shape>
            <w10:wrap anchorx="page"/>
          </v:group>
        </w:pict>
      </w:r>
      <w:r w:rsidR="00C63409">
        <w:rPr>
          <w:b/>
          <w:spacing w:val="1"/>
          <w:sz w:val="24"/>
          <w:szCs w:val="24"/>
        </w:rPr>
        <w:t>S</w:t>
      </w:r>
      <w:r w:rsidR="00C63409">
        <w:rPr>
          <w:b/>
          <w:spacing w:val="-2"/>
          <w:sz w:val="24"/>
          <w:szCs w:val="24"/>
        </w:rPr>
        <w:t>E</w:t>
      </w:r>
      <w:r w:rsidR="00C63409">
        <w:rPr>
          <w:b/>
          <w:spacing w:val="4"/>
          <w:sz w:val="24"/>
          <w:szCs w:val="24"/>
        </w:rPr>
        <w:t>M</w:t>
      </w:r>
      <w:r w:rsidR="00C63409">
        <w:rPr>
          <w:b/>
          <w:sz w:val="24"/>
          <w:szCs w:val="24"/>
        </w:rPr>
        <w:t xml:space="preserve">, </w:t>
      </w:r>
      <w:r w:rsidR="00C63409">
        <w:rPr>
          <w:b/>
          <w:spacing w:val="4"/>
          <w:sz w:val="24"/>
          <w:szCs w:val="24"/>
        </w:rPr>
        <w:t>M</w:t>
      </w:r>
      <w:r w:rsidR="00C63409">
        <w:rPr>
          <w:b/>
          <w:sz w:val="24"/>
          <w:szCs w:val="24"/>
        </w:rPr>
        <w:t>DC</w:t>
      </w:r>
      <w:r w:rsidR="00C63409">
        <w:rPr>
          <w:b/>
          <w:spacing w:val="2"/>
          <w:position w:val="-3"/>
          <w:sz w:val="16"/>
          <w:szCs w:val="16"/>
        </w:rPr>
        <w:t>9</w:t>
      </w:r>
      <w:r w:rsidR="00C63409">
        <w:rPr>
          <w:b/>
          <w:spacing w:val="-2"/>
          <w:position w:val="-3"/>
          <w:sz w:val="16"/>
          <w:szCs w:val="16"/>
        </w:rPr>
        <w:t>0</w:t>
      </w:r>
      <w:r w:rsidR="00C63409">
        <w:rPr>
          <w:b/>
          <w:sz w:val="24"/>
          <w:szCs w:val="24"/>
        </w:rPr>
        <w:t xml:space="preserve">, </w:t>
      </w:r>
      <w:r w:rsidR="00C63409">
        <w:rPr>
          <w:b/>
          <w:spacing w:val="4"/>
          <w:sz w:val="24"/>
          <w:szCs w:val="24"/>
        </w:rPr>
        <w:t>M</w:t>
      </w:r>
      <w:r w:rsidR="00C63409">
        <w:rPr>
          <w:b/>
          <w:spacing w:val="-2"/>
          <w:sz w:val="24"/>
          <w:szCs w:val="24"/>
        </w:rPr>
        <w:t>I</w:t>
      </w:r>
      <w:r w:rsidR="00C63409">
        <w:rPr>
          <w:b/>
          <w:sz w:val="24"/>
          <w:szCs w:val="24"/>
        </w:rPr>
        <w:t>D</w:t>
      </w:r>
    </w:p>
    <w:p w:rsidR="009960D0" w:rsidRDefault="00C63409">
      <w:pPr>
        <w:spacing w:before="18" w:line="260" w:lineRule="exact"/>
        <w:ind w:left="19"/>
        <w:rPr>
          <w:sz w:val="24"/>
          <w:szCs w:val="24"/>
        </w:r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S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3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-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2</w:t>
      </w:r>
      <w:r>
        <w:rPr>
          <w:spacing w:val="2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7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)</w:t>
      </w:r>
    </w:p>
    <w:p w:rsidR="009960D0" w:rsidRDefault="00C63409">
      <w:pPr>
        <w:spacing w:before="10" w:line="231" w:lineRule="auto"/>
        <w:ind w:left="197" w:right="225" w:hanging="178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9960D0" w:rsidRDefault="00C63409">
      <w:pPr>
        <w:spacing w:before="4"/>
        <w:ind w:left="197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197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2)</w:t>
      </w:r>
    </w:p>
    <w:p w:rsidR="009960D0" w:rsidRDefault="00C63409">
      <w:pPr>
        <w:spacing w:before="12" w:line="231" w:lineRule="auto"/>
        <w:ind w:left="197" w:right="298" w:hanging="178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24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2)</w:t>
      </w:r>
    </w:p>
    <w:p w:rsidR="009960D0" w:rsidRDefault="009960D0">
      <w:pPr>
        <w:spacing w:before="18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-T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1</w:t>
      </w:r>
      <w:r>
        <w:rPr>
          <w:spacing w:val="6"/>
          <w:position w:val="-1"/>
          <w:sz w:val="24"/>
          <w:szCs w:val="24"/>
        </w:rPr>
        <w:t>-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)</w:t>
      </w:r>
    </w:p>
    <w:p w:rsidR="009960D0" w:rsidRDefault="00C63409">
      <w:pPr>
        <w:spacing w:before="4" w:line="260" w:lineRule="exact"/>
        <w:ind w:left="197" w:right="362" w:hanging="178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9960D0" w:rsidRDefault="00C63409">
      <w:pPr>
        <w:spacing w:line="260" w:lineRule="exact"/>
        <w:ind w:left="197" w:right="-56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9960D0" w:rsidRDefault="00C63409">
      <w:pPr>
        <w:spacing w:before="2"/>
        <w:ind w:left="197" w:right="-26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0)</w:t>
      </w:r>
    </w:p>
    <w:p w:rsidR="009960D0" w:rsidRDefault="009960D0">
      <w:pPr>
        <w:spacing w:before="4" w:line="280" w:lineRule="exact"/>
        <w:rPr>
          <w:sz w:val="28"/>
          <w:szCs w:val="28"/>
        </w:rPr>
      </w:pPr>
    </w:p>
    <w:p w:rsidR="009960D0" w:rsidRDefault="00C63409">
      <w:pPr>
        <w:spacing w:line="231" w:lineRule="auto"/>
        <w:ind w:left="182" w:right="294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>
        <w:rPr>
          <w:sz w:val="24"/>
          <w:szCs w:val="24"/>
        </w:rPr>
        <w:t>211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 xml:space="preserve">%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8%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18-</w:t>
      </w:r>
    </w:p>
    <w:p w:rsidR="009960D0" w:rsidRDefault="00C63409">
      <w:pPr>
        <w:spacing w:line="260" w:lineRule="exact"/>
        <w:ind w:left="182" w:right="-37"/>
        <w:rPr>
          <w:sz w:val="24"/>
          <w:szCs w:val="24"/>
        </w:rPr>
      </w:pPr>
      <w:r>
        <w:rPr>
          <w:sz w:val="24"/>
          <w:szCs w:val="24"/>
        </w:rPr>
        <w:t>88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9960D0" w:rsidRDefault="00C63409">
      <w:pPr>
        <w:spacing w:before="3"/>
        <w:ind w:left="182" w:right="147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UE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w-</w:t>
      </w:r>
    </w:p>
    <w:p w:rsidR="009960D0" w:rsidRDefault="00C63409">
      <w:pPr>
        <w:spacing w:before="18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lastRenderedPageBreak/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Tr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:</w:t>
      </w:r>
    </w:p>
    <w:p w:rsidR="009960D0" w:rsidRDefault="009960D0">
      <w:pPr>
        <w:spacing w:line="200" w:lineRule="exact"/>
      </w:pPr>
    </w:p>
    <w:p w:rsidR="009960D0" w:rsidRDefault="00C63409">
      <w:pPr>
        <w:spacing w:line="223" w:lineRule="auto"/>
        <w:ind w:left="163" w:right="350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90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90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85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3" w:line="200" w:lineRule="exact"/>
      </w:pPr>
    </w:p>
    <w:p w:rsidR="009960D0" w:rsidRDefault="00C63409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up:</w:t>
      </w:r>
    </w:p>
    <w:p w:rsidR="009960D0" w:rsidRDefault="009960D0">
      <w:pPr>
        <w:spacing w:before="5" w:line="180" w:lineRule="exact"/>
        <w:rPr>
          <w:sz w:val="19"/>
          <w:szCs w:val="19"/>
        </w:rPr>
      </w:pPr>
    </w:p>
    <w:p w:rsidR="009960D0" w:rsidRDefault="00C63409">
      <w:pPr>
        <w:spacing w:line="223" w:lineRule="auto"/>
        <w:ind w:left="163" w:right="350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91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90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0" w:line="220" w:lineRule="exact"/>
        <w:rPr>
          <w:sz w:val="22"/>
          <w:szCs w:val="22"/>
        </w:rPr>
      </w:pPr>
    </w:p>
    <w:p w:rsidR="009960D0" w:rsidRDefault="00C63409">
      <w:pPr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91</w:t>
      </w:r>
    </w:p>
    <w:p w:rsidR="009960D0" w:rsidRDefault="009960D0">
      <w:pPr>
        <w:spacing w:line="180" w:lineRule="exact"/>
        <w:rPr>
          <w:sz w:val="18"/>
          <w:szCs w:val="18"/>
        </w:rPr>
      </w:pPr>
    </w:p>
    <w:p w:rsidR="009960D0" w:rsidRDefault="00C63409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=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C63409">
      <w:pPr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9</w:t>
      </w:r>
      <w:r>
        <w:rPr>
          <w:position w:val="-3"/>
          <w:sz w:val="16"/>
          <w:szCs w:val="16"/>
        </w:rPr>
        <w:t>0</w:t>
      </w:r>
      <w:r>
        <w:rPr>
          <w:spacing w:val="-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9960D0" w:rsidRDefault="009960D0">
      <w:pPr>
        <w:spacing w:before="2" w:line="160" w:lineRule="exact"/>
        <w:rPr>
          <w:sz w:val="17"/>
          <w:szCs w:val="17"/>
        </w:rPr>
      </w:pPr>
    </w:p>
    <w:p w:rsidR="009960D0" w:rsidRDefault="00C63409">
      <w:pPr>
        <w:rPr>
          <w:sz w:val="24"/>
          <w:szCs w:val="24"/>
        </w:rPr>
        <w:sectPr w:rsidR="009960D0">
          <w:type w:val="continuous"/>
          <w:pgSz w:w="12240" w:h="15840"/>
          <w:pgMar w:top="1480" w:right="1660" w:bottom="280" w:left="1220" w:header="720" w:footer="720" w:gutter="0"/>
          <w:cols w:num="4" w:space="720" w:equalWidth="0">
            <w:col w:w="1689" w:space="528"/>
            <w:col w:w="1156" w:space="270"/>
            <w:col w:w="2679" w:space="220"/>
            <w:col w:w="2818"/>
          </w:cols>
        </w:sectPr>
      </w:pP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</w:t>
      </w:r>
    </w:p>
    <w:p w:rsidR="009960D0" w:rsidRDefault="009960D0">
      <w:pPr>
        <w:spacing w:before="11" w:line="280" w:lineRule="exact"/>
        <w:rPr>
          <w:sz w:val="28"/>
          <w:szCs w:val="28"/>
        </w:rPr>
      </w:pPr>
    </w:p>
    <w:p w:rsidR="009960D0" w:rsidRDefault="008075D8">
      <w:pPr>
        <w:ind w:left="254" w:right="-56"/>
        <w:rPr>
          <w:sz w:val="24"/>
          <w:szCs w:val="24"/>
        </w:rPr>
      </w:pPr>
      <w:r>
        <w:pict>
          <v:group id="_x0000_s1604" style="position:absolute;left:0;text-align:left;margin-left:66.2pt;margin-top:-.35pt;width:101.15pt;height:.6pt;z-index:-4437;mso-position-horizontal-relative:page" coordorigin="1324,-7" coordsize="2023,12">
            <v:shape id="_x0000_s1606" style="position:absolute;left:1330;top:-2;width:2002;height:0" coordorigin="1330,-2" coordsize="2002,0" path="m1330,-2r2001,e" filled="f" strokeweight=".58pt">
              <v:path arrowok="t"/>
            </v:shape>
            <v:shape id="_x0000_s1605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G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3"/>
          <w:sz w:val="24"/>
          <w:szCs w:val="24"/>
        </w:rPr>
        <w:t>m</w:t>
      </w:r>
      <w:r w:rsidR="00C63409">
        <w:rPr>
          <w:b/>
          <w:sz w:val="24"/>
          <w:szCs w:val="24"/>
        </w:rPr>
        <w:t>an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4300"/>
        </w:tabs>
        <w:spacing w:before="2"/>
        <w:rPr>
          <w:sz w:val="24"/>
          <w:szCs w:val="24"/>
        </w:rPr>
        <w:sectPr w:rsidR="009960D0">
          <w:type w:val="continuous"/>
          <w:pgSz w:w="12240" w:h="15840"/>
          <w:pgMar w:top="1480" w:right="1660" w:bottom="280" w:left="1220" w:header="720" w:footer="720" w:gutter="0"/>
          <w:cols w:num="2" w:space="720" w:equalWidth="0">
            <w:col w:w="1962" w:space="159"/>
            <w:col w:w="723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up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=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3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 xml:space="preserve">s </w:t>
      </w:r>
      <w:r>
        <w:rPr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500"/>
        </w:tabs>
        <w:spacing w:before="2"/>
        <w:ind w:left="72" w:right="-38"/>
        <w:jc w:val="center"/>
        <w:rPr>
          <w:sz w:val="24"/>
          <w:szCs w:val="24"/>
        </w:rPr>
      </w:pPr>
      <w:r>
        <w:lastRenderedPageBreak/>
        <w:pict>
          <v:group id="_x0000_s1589" style="position:absolute;left:0;text-align:left;margin-left:64.65pt;margin-top:692.35pt;width:482pt;height:3.7pt;z-index:-4432;mso-position-horizontal-relative:page;mso-position-vertical-relative:page" coordorigin="1293,13847" coordsize="9640,74">
            <v:shape id="_x0000_s1603" style="position:absolute;left:1315;top:13898;width:2016;height:0" coordorigin="1315,13898" coordsize="2016,0" path="m1315,13898r2016,e" filled="f" strokeweight="2.26pt">
              <v:path arrowok="t"/>
            </v:shape>
            <v:shape id="_x0000_s1602" style="position:absolute;left:1315;top:13855;width:2016;height:0" coordorigin="1315,13855" coordsize="2016,0" path="m1315,13855r2016,e" filled="f" strokeweight=".82pt">
              <v:path arrowok="t"/>
            </v:shape>
            <v:shape id="_x0000_s1601" style="position:absolute;left:3317;top:13855;width:72;height:0" coordorigin="3317,13855" coordsize="72,0" path="m3317,13855r72,e" filled="f" strokeweight=".82pt">
              <v:path arrowok="t"/>
            </v:shape>
            <v:shape id="_x0000_s1600" style="position:absolute;left:3317;top:13898;width:72;height:0" coordorigin="3317,13898" coordsize="72,0" path="m3317,13898r72,e" filled="f" strokeweight="2.26pt">
              <v:path arrowok="t"/>
            </v:shape>
            <v:shape id="_x0000_s1599" style="position:absolute;left:3389;top:13898;width:1382;height:0" coordorigin="3389,13898" coordsize="1382,0" path="m3389,13898r1382,e" filled="f" strokeweight="2.26pt">
              <v:path arrowok="t"/>
            </v:shape>
            <v:shape id="_x0000_s1598" style="position:absolute;left:3389;top:13855;width:1382;height:0" coordorigin="3389,13855" coordsize="1382,0" path="m3389,13855r1382,e" filled="f" strokeweight=".82pt">
              <v:path arrowok="t"/>
            </v:shape>
            <v:shape id="_x0000_s1597" style="position:absolute;left:4757;top:13855;width:72;height:0" coordorigin="4757,13855" coordsize="72,0" path="m4757,13855r72,e" filled="f" strokeweight=".82pt">
              <v:path arrowok="t"/>
            </v:shape>
            <v:shape id="_x0000_s1596" style="position:absolute;left:4757;top:13898;width:72;height:0" coordorigin="4757,13898" coordsize="72,0" path="m4757,13898r72,e" filled="f" strokeweight="2.26pt">
              <v:path arrowok="t"/>
            </v:shape>
            <v:shape id="_x0000_s1595" style="position:absolute;left:4829;top:13898;width:2822;height:0" coordorigin="4829,13898" coordsize="2822,0" path="m4829,13898r2822,e" filled="f" strokeweight="2.26pt">
              <v:path arrowok="t"/>
            </v:shape>
            <v:shape id="_x0000_s1594" style="position:absolute;left:4829;top:13855;width:2822;height:0" coordorigin="4829,13855" coordsize="2822,0" path="m4829,13855r2822,e" filled="f" strokeweight=".82pt">
              <v:path arrowok="t"/>
            </v:shape>
            <v:shape id="_x0000_s1593" style="position:absolute;left:7637;top:13855;width:72;height:0" coordorigin="7637,13855" coordsize="72,0" path="m7637,13855r72,e" filled="f" strokeweight=".82pt">
              <v:path arrowok="t"/>
            </v:shape>
            <v:shape id="_x0000_s1592" style="position:absolute;left:7637;top:13898;width:72;height:0" coordorigin="7637,13898" coordsize="72,0" path="m7637,13898r72,e" filled="f" strokeweight="2.26pt">
              <v:path arrowok="t"/>
            </v:shape>
            <v:shape id="_x0000_s1591" style="position:absolute;left:7709;top:13898;width:3202;height:0" coordorigin="7709,13898" coordsize="3202,0" path="m7709,13898r3201,e" filled="f" strokeweight="2.26pt">
              <v:path arrowok="t"/>
            </v:shape>
            <v:shape id="_x0000_s1590" style="position:absolute;left:7709;top:13855;width:3202;height:0" coordorigin="7709,13855" coordsize="3202,0" path="m7709,13855r3201,e" filled="f" strokeweight=".82pt">
              <v:path arrowok="t"/>
            </v:shape>
            <w10:wrap anchorx="page" anchory="page"/>
          </v:group>
        </w:pict>
      </w:r>
      <w:r>
        <w:pict>
          <v:group id="_x0000_s1584" style="position:absolute;left:0;text-align:left;margin-left:238.25pt;margin-top:567.55pt;width:307.55pt;height:.6pt;z-index:-4433;mso-position-horizontal-relative:page;mso-position-vertical-relative:page" coordorigin="4765,11351" coordsize="6151,12">
            <v:shape id="_x0000_s1588" style="position:absolute;left:4771;top:11357;width:10;height:0" coordorigin="4771,11357" coordsize="10,0" path="m4771,11357r10,e" filled="f" strokeweight=".58pt">
              <v:path arrowok="t"/>
            </v:shape>
            <v:shape id="_x0000_s1587" style="position:absolute;left:4781;top:11357;width:2870;height:0" coordorigin="4781,11357" coordsize="2870,0" path="m4781,11357r2870,e" filled="f" strokeweight=".58pt">
              <v:path arrowok="t"/>
            </v:shape>
            <v:shape id="_x0000_s1586" style="position:absolute;left:7651;top:11357;width:10;height:0" coordorigin="7651,11357" coordsize="10,0" path="m7651,11357r10,e" filled="f" strokeweight=".58pt">
              <v:path arrowok="t"/>
            </v:shape>
            <v:shape id="_x0000_s1585" style="position:absolute;left:7661;top:11357;width:3250;height:0" coordorigin="7661,11357" coordsize="3250,0" path="m7661,11357r3249,e" filled="f" strokeweight=".58pt">
              <v:path arrowok="t"/>
            </v:shape>
            <w10:wrap anchorx="page" anchory="page"/>
          </v:group>
        </w:pict>
      </w:r>
      <w:r>
        <w:pict>
          <v:group id="_x0000_s1581" style="position:absolute;left:0;text-align:left;margin-left:382.25pt;margin-top:539.45pt;width:163.55pt;height:.6pt;z-index:-4435;mso-position-horizontal-relative:page;mso-position-vertical-relative:page" coordorigin="7645,10789" coordsize="3271,12">
            <v:shape id="_x0000_s1583" style="position:absolute;left:7651;top:10795;width:10;height:0" coordorigin="7651,10795" coordsize="10,0" path="m7651,10795r10,e" filled="f" strokeweight=".58pt">
              <v:path arrowok="t"/>
            </v:shape>
            <v:shape id="_x0000_s1582" style="position:absolute;left:7661;top:10795;width:3250;height:0" coordorigin="7661,10795" coordsize="3250,0" path="m7661,10795r3249,e" filled="f" strokeweight=".58pt">
              <v:path arrowok="t"/>
            </v:shape>
            <w10:wrap anchorx="page" anchory="page"/>
          </v:group>
        </w:pict>
      </w:r>
      <w:r>
        <w:pict>
          <v:group id="_x0000_s1578" style="position:absolute;left:0;text-align:left;margin-left:382.25pt;margin-top:180.2pt;width:163.55pt;height:.6pt;z-index:-4438;mso-position-horizontal-relative:page;mso-position-vertical-relative:page" coordorigin="7645,3604" coordsize="3271,12">
            <v:shape id="_x0000_s1580" style="position:absolute;left:7651;top:3610;width:10;height:0" coordorigin="7651,3610" coordsize="10,0" path="m7651,3610r10,e" filled="f" strokeweight=".58pt">
              <v:path arrowok="t"/>
            </v:shape>
            <v:shape id="_x0000_s1579" style="position:absolute;left:7661;top:3610;width:3250;height:0" coordorigin="7661,3610" coordsize="3250,0" path="m7661,3610r3249,e" filled="f" strokeweight=".58pt">
              <v:path arrowok="t"/>
            </v:shape>
            <w10:wrap anchorx="page" anchory="page"/>
          </v:group>
        </w:pict>
      </w:r>
      <w:r>
        <w:pict>
          <v:group id="_x0000_s1570" style="position:absolute;left:0;text-align:left;margin-left:66.2pt;margin-top:138.45pt;width:479.6pt;height:.6pt;z-index:-4441;mso-position-horizontal-relative:page;mso-position-vertical-relative:page" coordorigin="1324,2769" coordsize="9592,12">
            <v:shape id="_x0000_s1577" style="position:absolute;left:1330;top:2774;width:2002;height:0" coordorigin="1330,2774" coordsize="2002,0" path="m1330,2774r2001,e" filled="f" strokeweight=".58pt">
              <v:path arrowok="t"/>
            </v:shape>
            <v:shape id="_x0000_s1576" style="position:absolute;left:3331;top:2774;width:10;height:0" coordorigin="3331,2774" coordsize="10,0" path="m3331,2774r10,e" filled="f" strokeweight=".58pt">
              <v:path arrowok="t"/>
            </v:shape>
            <v:shape id="_x0000_s1575" style="position:absolute;left:3341;top:2774;width:1430;height:0" coordorigin="3341,2774" coordsize="1430,0" path="m3341,2774r1430,e" filled="f" strokeweight=".58pt">
              <v:path arrowok="t"/>
            </v:shape>
            <v:shape id="_x0000_s1574" style="position:absolute;left:4771;top:2774;width:10;height:0" coordorigin="4771,2774" coordsize="10,0" path="m4771,2774r10,e" filled="f" strokeweight=".58pt">
              <v:path arrowok="t"/>
            </v:shape>
            <v:shape id="_x0000_s1573" style="position:absolute;left:4781;top:2774;width:2870;height:0" coordorigin="4781,2774" coordsize="2870,0" path="m4781,2774r2870,e" filled="f" strokeweight=".58pt">
              <v:path arrowok="t"/>
            </v:shape>
            <v:shape id="_x0000_s1572" style="position:absolute;left:7651;top:2774;width:10;height:0" coordorigin="7651,2774" coordsize="10,0" path="m7651,2774r10,e" filled="f" strokeweight=".58pt">
              <v:path arrowok="t"/>
            </v:shape>
            <v:shape id="_x0000_s1571" style="position:absolute;left:7661;top:2774;width:3250;height:0" coordorigin="7661,2774" coordsize="3250,0" path="m7661,2774r3249,e" filled="f" strokeweight=".58pt">
              <v:path arrowok="t"/>
            </v:shape>
            <w10:wrap anchorx="page" anchory="page"/>
          </v:group>
        </w:pict>
      </w:r>
      <w:r>
        <w:pict>
          <v:group id="_x0000_s1555" style="position:absolute;left:0;text-align:left;margin-left:65.35pt;margin-top:99.55pt;width:481.3pt;height:3.7pt;z-index:-4442;mso-position-horizontal-relative:page;mso-position-vertical-relative:page" coordorigin="1307,1991" coordsize="9626,74">
            <v:shape id="_x0000_s1569" style="position:absolute;left:1330;top:1999;width:2002;height:0" coordorigin="1330,1999" coordsize="2002,0" path="m1330,1999r2001,e" filled="f" strokeweight=".82pt">
              <v:path arrowok="t"/>
            </v:shape>
            <v:shape id="_x0000_s1568" style="position:absolute;left:1330;top:2042;width:2002;height:0" coordorigin="1330,2042" coordsize="2002,0" path="m1330,2042r2001,e" filled="f" strokeweight="2.26pt">
              <v:path arrowok="t"/>
            </v:shape>
            <v:shape id="_x0000_s1567" style="position:absolute;left:3331;top:1999;width:72;height:0" coordorigin="3331,1999" coordsize="72,0" path="m3331,1999r72,e" filled="f" strokeweight=".82pt">
              <v:path arrowok="t"/>
            </v:shape>
            <v:shape id="_x0000_s1566" style="position:absolute;left:3331;top:2042;width:72;height:0" coordorigin="3331,2042" coordsize="72,0" path="m3331,2042r72,e" filled="f" strokeweight="2.26pt">
              <v:path arrowok="t"/>
            </v:shape>
            <v:shape id="_x0000_s1565" style="position:absolute;left:3403;top:1999;width:1368;height:0" coordorigin="3403,1999" coordsize="1368,0" path="m3403,1999r1368,e" filled="f" strokeweight=".82pt">
              <v:path arrowok="t"/>
            </v:shape>
            <v:shape id="_x0000_s1564" style="position:absolute;left:3403;top:2042;width:1368;height:0" coordorigin="3403,2042" coordsize="1368,0" path="m3403,2042r1368,e" filled="f" strokeweight="2.26pt">
              <v:path arrowok="t"/>
            </v:shape>
            <v:shape id="_x0000_s1563" style="position:absolute;left:4771;top:1999;width:72;height:0" coordorigin="4771,1999" coordsize="72,0" path="m4771,1999r72,e" filled="f" strokeweight=".82pt">
              <v:path arrowok="t"/>
            </v:shape>
            <v:shape id="_x0000_s1562" style="position:absolute;left:4771;top:2042;width:72;height:0" coordorigin="4771,2042" coordsize="72,0" path="m4771,2042r72,e" filled="f" strokeweight="2.26pt">
              <v:path arrowok="t"/>
            </v:shape>
            <v:shape id="_x0000_s1561" style="position:absolute;left:4843;top:1999;width:2808;height:0" coordorigin="4843,1999" coordsize="2808,0" path="m4843,1999r2808,e" filled="f" strokeweight=".82pt">
              <v:path arrowok="t"/>
            </v:shape>
            <v:shape id="_x0000_s1560" style="position:absolute;left:4843;top:2042;width:2808;height:0" coordorigin="4843,2042" coordsize="2808,0" path="m4843,2042r2808,e" filled="f" strokeweight="2.26pt">
              <v:path arrowok="t"/>
            </v:shape>
            <v:shape id="_x0000_s1559" style="position:absolute;left:7651;top:1999;width:72;height:0" coordorigin="7651,1999" coordsize="72,0" path="m7651,1999r72,e" filled="f" strokeweight=".82pt">
              <v:path arrowok="t"/>
            </v:shape>
            <v:shape id="_x0000_s1558" style="position:absolute;left:7651;top:2042;width:72;height:0" coordorigin="7651,2042" coordsize="72,0" path="m7651,2042r72,e" filled="f" strokeweight="2.26pt">
              <v:path arrowok="t"/>
            </v:shape>
            <v:shape id="_x0000_s1557" style="position:absolute;left:7723;top:1999;width:3187;height:0" coordorigin="7723,1999" coordsize="3187,0" path="m7723,1999r3187,e" filled="f" strokeweight=".82pt">
              <v:path arrowok="t"/>
            </v:shape>
            <v:shape id="_x0000_s1556" style="position:absolute;left:7723;top:2042;width:3187;height:0" coordorigin="7723,2042" coordsize="3187,0" path="m7723,2042r3187,e" filled="f" strokeweight="2.26pt">
              <v:path arrowok="t"/>
            </v:shape>
            <w10:wrap anchorx="page" anchory="page"/>
          </v:group>
        </w:pict>
      </w:r>
      <w:r>
        <w:pict>
          <v:group id="_x0000_s1553" style="position:absolute;left:0;text-align:left;margin-left:166.55pt;margin-top:14.2pt;width:.5pt;height:0;z-index:-4434;mso-position-horizontal-relative:page" coordorigin="3331,284" coordsize="10,0">
            <v:shape id="_x0000_s1554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     </w:t>
      </w:r>
      <w:r w:rsidR="00C63409">
        <w:rPr>
          <w:b/>
          <w:spacing w:val="7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G)      </w:t>
      </w:r>
      <w:r w:rsidR="00C63409">
        <w:rPr>
          <w:b/>
          <w:spacing w:val="9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6" w:line="280" w:lineRule="exact"/>
        <w:rPr>
          <w:sz w:val="28"/>
          <w:szCs w:val="28"/>
        </w:rPr>
      </w:pPr>
    </w:p>
    <w:p w:rsidR="009960D0" w:rsidRDefault="00C63409">
      <w:pPr>
        <w:ind w:left="179" w:right="13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2008)   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ind w:left="2217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ind w:left="22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9960D0" w:rsidRDefault="00C63409">
      <w:pPr>
        <w:spacing w:before="2" w:line="160" w:lineRule="exact"/>
        <w:rPr>
          <w:sz w:val="16"/>
          <w:szCs w:val="16"/>
        </w:rPr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37" w:lineRule="auto"/>
        <w:ind w:left="163" w:right="-43" w:hanging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19"/>
          <w:sz w:val="24"/>
          <w:szCs w:val="24"/>
        </w:rPr>
        <w:t>o</w:t>
      </w:r>
      <w:r>
        <w:rPr>
          <w:sz w:val="24"/>
          <w:szCs w:val="24"/>
        </w:rPr>
        <w:t>103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84%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8)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9960D0" w:rsidRDefault="00C63409">
      <w:pPr>
        <w:spacing w:before="9" w:line="140" w:lineRule="exact"/>
        <w:rPr>
          <w:sz w:val="15"/>
          <w:szCs w:val="15"/>
        </w:rPr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C</w:t>
      </w:r>
    </w:p>
    <w:p w:rsidR="009960D0" w:rsidRDefault="00C63409">
      <w:pPr>
        <w:spacing w:before="17" w:line="223" w:lineRule="auto"/>
        <w:ind w:left="163" w:right="350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78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87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86</w:t>
      </w:r>
    </w:p>
    <w:p w:rsidR="009960D0" w:rsidRDefault="009960D0">
      <w:pPr>
        <w:spacing w:before="1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</w:p>
    <w:p w:rsidR="009960D0" w:rsidRDefault="00C63409">
      <w:pPr>
        <w:spacing w:before="5" w:line="28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&gt;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9960D0" w:rsidRDefault="00C63409">
      <w:pPr>
        <w:spacing w:line="280" w:lineRule="exact"/>
        <w:ind w:left="163"/>
        <w:rPr>
          <w:sz w:val="24"/>
          <w:szCs w:val="24"/>
        </w:rPr>
        <w:sectPr w:rsidR="009960D0">
          <w:type w:val="continuous"/>
          <w:pgSz w:w="12240" w:h="15840"/>
          <w:pgMar w:top="1480" w:right="1660" w:bottom="280" w:left="1220" w:header="720" w:footer="720" w:gutter="0"/>
          <w:cols w:num="3" w:space="720" w:equalWidth="0">
            <w:col w:w="3552" w:space="110"/>
            <w:col w:w="2615" w:space="265"/>
            <w:col w:w="2818"/>
          </w:cols>
        </w:sectPr>
      </w:pPr>
      <w:r>
        <w:rPr>
          <w:rFonts w:ascii="Courier New" w:eastAsia="Courier New" w:hAnsi="Courier New" w:cs="Courier New"/>
          <w:spacing w:val="34"/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P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M &gt;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54</w:t>
      </w:r>
    </w:p>
    <w:p w:rsidR="009960D0" w:rsidRDefault="009960D0">
      <w:pPr>
        <w:spacing w:before="8"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220" w:right="-5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2008)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before="18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before="2"/>
        <w:ind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rPr>
          <w:sz w:val="16"/>
          <w:szCs w:val="16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DC</w:t>
      </w:r>
      <w:r>
        <w:rPr>
          <w:b/>
          <w:spacing w:val="2"/>
          <w:position w:val="-3"/>
          <w:sz w:val="16"/>
          <w:szCs w:val="16"/>
        </w:rPr>
        <w:t>9</w:t>
      </w:r>
      <w:r>
        <w:rPr>
          <w:b/>
          <w:position w:val="-3"/>
          <w:sz w:val="16"/>
          <w:szCs w:val="16"/>
        </w:rPr>
        <w:t>5</w:t>
      </w:r>
    </w:p>
    <w:p w:rsidR="009960D0" w:rsidRDefault="009960D0">
      <w:pPr>
        <w:spacing w:before="3" w:line="260" w:lineRule="exact"/>
        <w:rPr>
          <w:sz w:val="26"/>
          <w:szCs w:val="26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before="2"/>
        <w:ind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9960D0" w:rsidRDefault="008075D8">
      <w:pPr>
        <w:ind w:left="163" w:right="-41"/>
        <w:rPr>
          <w:sz w:val="24"/>
          <w:szCs w:val="24"/>
        </w:rPr>
      </w:pPr>
      <w:r>
        <w:pict>
          <v:group id="_x0000_s1545" style="position:absolute;left:0;text-align:left;margin-left:66.2pt;margin-top:71.95pt;width:479.6pt;height:.6pt;z-index:-4431;mso-position-horizontal-relative:page;mso-position-vertical-relative:page" coordorigin="1324,1439" coordsize="9592,12">
            <v:shape id="_x0000_s1552" style="position:absolute;left:1330;top:1445;width:2002;height:0" coordorigin="1330,1445" coordsize="2002,0" path="m1330,1445r2001,e" filled="f" strokeweight=".58pt">
              <v:path arrowok="t"/>
            </v:shape>
            <v:shape id="_x0000_s1551" style="position:absolute;left:3331;top:1445;width:10;height:0" coordorigin="3331,1445" coordsize="10,0" path="m3331,1445r10,e" filled="f" strokeweight=".58pt">
              <v:path arrowok="t"/>
            </v:shape>
            <v:shape id="_x0000_s1550" style="position:absolute;left:3341;top:1445;width:1430;height:0" coordorigin="3341,1445" coordsize="1430,0" path="m3341,1445r1430,e" filled="f" strokeweight=".58pt">
              <v:path arrowok="t"/>
            </v:shape>
            <v:shape id="_x0000_s1549" style="position:absolute;left:4771;top:1445;width:10;height:0" coordorigin="4771,1445" coordsize="10,0" path="m4771,1445r10,e" filled="f" strokeweight=".58pt">
              <v:path arrowok="t"/>
            </v:shape>
            <v:shape id="_x0000_s1548" style="position:absolute;left:4781;top:1445;width:2870;height:0" coordorigin="4781,1445" coordsize="2870,0" path="m4781,1445r2870,e" filled="f" strokeweight=".58pt">
              <v:path arrowok="t"/>
            </v:shape>
            <v:shape id="_x0000_s1547" style="position:absolute;left:7651;top:1445;width:10;height:0" coordorigin="7651,1445" coordsize="10,0" path="m7651,1445r10,e" filled="f" strokeweight=".58pt">
              <v:path arrowok="t"/>
            </v:shape>
            <v:shape id="_x0000_s1546" style="position:absolute;left:7661;top:1445;width:3250;height:0" coordorigin="7661,1445" coordsize="3250,0" path="m7661,1445r3249,e" filled="f" strokeweight=".58pt">
              <v:path arrowok="t"/>
            </v:shape>
            <w10:wrap anchorx="page" anchory="page"/>
          </v:group>
        </w:pic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ec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51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 xml:space="preserve">r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7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2"/>
          <w:sz w:val="24"/>
          <w:szCs w:val="24"/>
        </w:rPr>
        <w:t>-r</w:t>
      </w:r>
      <w:r w:rsidR="00C63409">
        <w:rPr>
          <w:spacing w:val="-6"/>
          <w:sz w:val="24"/>
          <w:szCs w:val="24"/>
        </w:rPr>
        <w:t>e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7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li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b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l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z w:val="24"/>
          <w:szCs w:val="24"/>
        </w:rPr>
        <w:t>y wh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 xml:space="preserve">s 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x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m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wo w</w:t>
      </w:r>
      <w:r w:rsidR="00C63409">
        <w:rPr>
          <w:spacing w:val="-1"/>
          <w:sz w:val="24"/>
          <w:szCs w:val="24"/>
        </w:rPr>
        <w:t>ee</w:t>
      </w:r>
      <w:r w:rsidR="00C63409">
        <w:rPr>
          <w:sz w:val="24"/>
          <w:szCs w:val="24"/>
        </w:rPr>
        <w:t xml:space="preserve">ks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6"/>
          <w:sz w:val="24"/>
          <w:szCs w:val="24"/>
        </w:rPr>
        <w:t xml:space="preserve"> </w:t>
      </w:r>
      <w:r w:rsidR="00C63409">
        <w:rPr>
          <w:spacing w:val="-3"/>
          <w:sz w:val="24"/>
          <w:szCs w:val="24"/>
        </w:rPr>
        <w:t>f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 xml:space="preserve">t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t</w:t>
      </w:r>
    </w:p>
    <w:p w:rsidR="009960D0" w:rsidRDefault="009960D0">
      <w:pPr>
        <w:spacing w:before="6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64%</w:t>
      </w:r>
    </w:p>
    <w:p w:rsidR="009960D0" w:rsidRDefault="00C63409">
      <w:pPr>
        <w:spacing w:line="240" w:lineRule="exact"/>
        <w:ind w:left="250" w:right="-46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before="2"/>
        <w:ind w:left="25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250" w:right="-37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</w:p>
    <w:p w:rsidR="009960D0" w:rsidRDefault="008075D8">
      <w:pPr>
        <w:spacing w:before="3"/>
        <w:ind w:left="250" w:right="-6"/>
        <w:rPr>
          <w:sz w:val="24"/>
          <w:szCs w:val="24"/>
        </w:rPr>
      </w:pPr>
      <w:r>
        <w:pict>
          <v:group id="_x0000_s1543" style="position:absolute;left:0;text-align:left;margin-left:382.55pt;margin-top:69.65pt;width:.5pt;height:0;z-index:-4429;mso-position-horizontal-relative:page" coordorigin="7651,1393" coordsize="10,0">
            <v:shape id="_x0000_s1544" style="position:absolute;left:7651;top:1393;width:10;height:0" coordorigin="7651,1393" coordsize="10,0" path="m7651,1393r10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42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7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2"/>
          <w:sz w:val="24"/>
          <w:szCs w:val="24"/>
        </w:rPr>
        <w:t>-r</w:t>
      </w:r>
      <w:r w:rsidR="00C63409">
        <w:rPr>
          <w:spacing w:val="-6"/>
          <w:sz w:val="24"/>
          <w:szCs w:val="24"/>
        </w:rPr>
        <w:t>e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7"/>
          <w:sz w:val="24"/>
          <w:szCs w:val="24"/>
        </w:rPr>
        <w:t>s</w:t>
      </w:r>
      <w:r w:rsidR="00C63409">
        <w:rPr>
          <w:sz w:val="24"/>
          <w:szCs w:val="24"/>
        </w:rPr>
        <w:t xml:space="preserve">t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li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bi</w:t>
      </w:r>
      <w:r w:rsidR="00C63409">
        <w:rPr>
          <w:spacing w:val="-4"/>
          <w:sz w:val="24"/>
          <w:szCs w:val="24"/>
        </w:rPr>
        <w:t>l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z w:val="24"/>
          <w:szCs w:val="24"/>
        </w:rPr>
        <w:t>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z w:val="24"/>
          <w:szCs w:val="24"/>
        </w:rPr>
        <w:t>h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 xml:space="preserve">s 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x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m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5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7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y</w:t>
      </w:r>
      <w:r w:rsidR="00C63409">
        <w:rPr>
          <w:sz w:val="24"/>
          <w:szCs w:val="24"/>
        </w:rPr>
        <w:t xml:space="preserve">s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r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3"/>
          <w:sz w:val="24"/>
          <w:szCs w:val="24"/>
        </w:rPr>
        <w:t>f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3"/>
          <w:sz w:val="24"/>
          <w:szCs w:val="24"/>
        </w:rPr>
        <w:t>ss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.</w:t>
      </w:r>
    </w:p>
    <w:p w:rsidR="009960D0" w:rsidRDefault="00C6340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9960D0" w:rsidRDefault="00C63409">
      <w:pPr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81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before="20" w:line="223" w:lineRule="auto"/>
        <w:ind w:left="163" w:right="972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97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92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96</w:t>
      </w:r>
    </w:p>
    <w:p w:rsidR="009960D0" w:rsidRDefault="009960D0">
      <w:pPr>
        <w:spacing w:before="1" w:line="260" w:lineRule="exact"/>
        <w:rPr>
          <w:sz w:val="26"/>
          <w:szCs w:val="26"/>
        </w:rPr>
      </w:pPr>
    </w:p>
    <w:p w:rsidR="009960D0" w:rsidRDefault="00C63409">
      <w:pPr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C</w:t>
      </w:r>
    </w:p>
    <w:p w:rsidR="009960D0" w:rsidRDefault="00C63409">
      <w:pPr>
        <w:spacing w:before="17" w:line="223" w:lineRule="auto"/>
        <w:ind w:left="163" w:right="790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94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86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CC</w:t>
      </w:r>
      <w:r>
        <w:rPr>
          <w:sz w:val="24"/>
          <w:szCs w:val="24"/>
        </w:rPr>
        <w:t>s 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</w:t>
      </w:r>
    </w:p>
    <w:p w:rsidR="009960D0" w:rsidRDefault="009960D0">
      <w:pPr>
        <w:spacing w:before="1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before="5" w:line="28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89</w:t>
      </w:r>
    </w:p>
    <w:p w:rsidR="009960D0" w:rsidRDefault="00C63409">
      <w:pPr>
        <w:spacing w:line="260" w:lineRule="exact"/>
        <w:ind w:left="163"/>
        <w:rPr>
          <w:sz w:val="24"/>
          <w:szCs w:val="24"/>
        </w:rPr>
        <w:sectPr w:rsidR="009960D0">
          <w:pgSz w:w="12240" w:h="15840"/>
          <w:pgMar w:top="1340" w:right="1220" w:bottom="280" w:left="1220" w:header="0" w:footer="1376" w:gutter="0"/>
          <w:cols w:num="4" w:space="720" w:equalWidth="0">
            <w:col w:w="1913" w:space="304"/>
            <w:col w:w="1225" w:space="220"/>
            <w:col w:w="2597" w:space="283"/>
            <w:col w:w="3258"/>
          </w:cols>
        </w:sectPr>
      </w:pPr>
      <w:r>
        <w:rPr>
          <w:rFonts w:ascii="Courier New" w:eastAsia="Courier New" w:hAnsi="Courier New" w:cs="Courier New"/>
          <w:spacing w:val="34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&gt;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81</w:t>
      </w:r>
    </w:p>
    <w:p w:rsidR="009960D0" w:rsidRDefault="009960D0">
      <w:pPr>
        <w:spacing w:before="11" w:line="280" w:lineRule="exact"/>
        <w:rPr>
          <w:sz w:val="28"/>
          <w:szCs w:val="28"/>
        </w:rPr>
      </w:pPr>
    </w:p>
    <w:p w:rsidR="009960D0" w:rsidRDefault="008075D8">
      <w:pPr>
        <w:ind w:left="220"/>
        <w:rPr>
          <w:sz w:val="24"/>
          <w:szCs w:val="24"/>
        </w:rPr>
      </w:pPr>
      <w:r>
        <w:pict>
          <v:group id="_x0000_s1538" style="position:absolute;left:0;text-align:left;margin-left:66.2pt;margin-top:-.35pt;width:173.15pt;height:.6pt;z-index:-4430;mso-position-horizontal-relative:page" coordorigin="1324,-7" coordsize="3463,12">
            <v:shape id="_x0000_s1542" style="position:absolute;left:1330;top:-2;width:2002;height:0" coordorigin="1330,-2" coordsize="2002,0" path="m1330,-2r2001,e" filled="f" strokeweight=".58pt">
              <v:path arrowok="t"/>
            </v:shape>
            <v:shape id="_x0000_s1541" style="position:absolute;left:3331;top:-2;width:10;height:0" coordorigin="3331,-2" coordsize="10,0" path="m3331,-2r10,e" filled="f" strokeweight=".58pt">
              <v:path arrowok="t"/>
            </v:shape>
            <v:shape id="_x0000_s1540" style="position:absolute;left:3341;top:-2;width:1430;height:0" coordorigin="3341,-2" coordsize="1430,0" path="m3341,-2r1430,e" filled="f" strokeweight=".58pt">
              <v:path arrowok="t"/>
            </v:shape>
            <v:shape id="_x0000_s1539" style="position:absolute;left:4771;top:-2;width:10;height:0" coordorigin="4771,-2" coordsize="10,0" path="m477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C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spacing w:before="2"/>
        <w:ind w:left="22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960D0" w:rsidRDefault="008075D8">
      <w:pPr>
        <w:tabs>
          <w:tab w:val="left" w:pos="2060"/>
        </w:tabs>
        <w:spacing w:line="260" w:lineRule="exact"/>
        <w:ind w:left="72" w:right="-38"/>
        <w:jc w:val="center"/>
        <w:rPr>
          <w:sz w:val="24"/>
          <w:szCs w:val="24"/>
        </w:rPr>
      </w:pPr>
      <w:r>
        <w:pict>
          <v:group id="_x0000_s1531" style="position:absolute;left:0;text-align:left;margin-left:166.25pt;margin-top:13.9pt;width:379.55pt;height:.6pt;z-index:-4428;mso-position-horizontal-relative:page" coordorigin="3325,278" coordsize="7591,12">
            <v:shape id="_x0000_s1537" style="position:absolute;left:3331;top:284;width:10;height:0" coordorigin="3331,284" coordsize="10,0" path="m3331,284r10,e" filled="f" strokeweight=".58pt">
              <v:path arrowok="t"/>
            </v:shape>
            <v:shape id="_x0000_s1536" style="position:absolute;left:3341;top:284;width:1430;height:0" coordorigin="3341,284" coordsize="1430,0" path="m3341,284r1430,e" filled="f" strokeweight=".58pt">
              <v:path arrowok="t"/>
            </v:shape>
            <v:shape id="_x0000_s1535" style="position:absolute;left:4771;top:284;width:10;height:0" coordorigin="4771,284" coordsize="10,0" path="m4771,284r10,e" filled="f" strokeweight=".58pt">
              <v:path arrowok="t"/>
            </v:shape>
            <v:shape id="_x0000_s1534" style="position:absolute;left:4781;top:284;width:2870;height:0" coordorigin="4781,284" coordsize="2870,0" path="m4781,284r2870,e" filled="f" strokeweight=".58pt">
              <v:path arrowok="t"/>
            </v:shape>
            <v:shape id="_x0000_s1533" style="position:absolute;left:7651;top:284;width:10;height:0" coordorigin="7651,284" coordsize="10,0" path="m7651,284r10,e" filled="f" strokeweight=".58pt">
              <v:path arrowok="t"/>
            </v:shape>
            <v:shape id="_x0000_s1532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5"/>
          <w:sz w:val="24"/>
          <w:szCs w:val="24"/>
          <w:u w:val="single" w:color="000000"/>
        </w:rPr>
        <w:t>K</w:t>
      </w:r>
      <w:r w:rsidR="00C63409">
        <w:rPr>
          <w:b/>
          <w:sz w:val="24"/>
          <w:szCs w:val="24"/>
          <w:u w:val="single" w:color="000000"/>
        </w:rPr>
        <w:t>o</w:t>
      </w:r>
      <w:r w:rsidR="00C63409">
        <w:rPr>
          <w:b/>
          <w:spacing w:val="1"/>
          <w:sz w:val="24"/>
          <w:szCs w:val="24"/>
          <w:u w:val="single" w:color="000000"/>
        </w:rPr>
        <w:t>n</w:t>
      </w:r>
      <w:r w:rsidR="00C63409">
        <w:rPr>
          <w:b/>
          <w:spacing w:val="-5"/>
          <w:sz w:val="24"/>
          <w:szCs w:val="24"/>
          <w:u w:val="single" w:color="000000"/>
        </w:rPr>
        <w:t>g</w:t>
      </w:r>
      <w:r w:rsidR="00C63409">
        <w:rPr>
          <w:b/>
          <w:sz w:val="24"/>
          <w:szCs w:val="24"/>
          <w:u w:val="single" w:color="000000"/>
        </w:rPr>
        <w:t xml:space="preserve">)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C63409">
      <w:pPr>
        <w:tabs>
          <w:tab w:val="left" w:pos="6120"/>
        </w:tabs>
        <w:spacing w:before="2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2112" w:space="1449"/>
            <w:col w:w="6239"/>
          </w:cols>
        </w:sect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lastRenderedPageBreak/>
        <w:t xml:space="preserve">                   </w:t>
      </w:r>
      <w:r>
        <w:rPr>
          <w:rFonts w:ascii="Courier New" w:eastAsia="Courier New" w:hAnsi="Courier New" w:cs="Courier New"/>
          <w:spacing w:val="-10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4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>o</w:t>
      </w:r>
      <w:r>
        <w:rPr>
          <w:rFonts w:ascii="Courier New" w:eastAsia="Courier New" w:hAnsi="Courier New" w:cs="Courier New"/>
          <w:spacing w:val="-110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&gt;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.</w:t>
      </w:r>
      <w:r>
        <w:rPr>
          <w:sz w:val="24"/>
          <w:szCs w:val="24"/>
          <w:u w:val="single" w:color="000000"/>
        </w:rPr>
        <w:t xml:space="preserve">85 </w:t>
      </w:r>
      <w:r>
        <w:rPr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60D0" w:rsidRDefault="00C63409">
      <w:pPr>
        <w:spacing w:before="72"/>
        <w:ind w:left="220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2006)   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before="2"/>
        <w:ind w:left="2217"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38%</w:t>
      </w:r>
    </w:p>
    <w:p w:rsidR="009960D0" w:rsidRDefault="00C63409">
      <w:pPr>
        <w:spacing w:line="240" w:lineRule="exact"/>
        <w:ind w:left="250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62%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8075D8">
      <w:pPr>
        <w:spacing w:before="3"/>
        <w:ind w:left="250" w:right="-41"/>
        <w:rPr>
          <w:sz w:val="24"/>
          <w:szCs w:val="24"/>
        </w:rPr>
      </w:pPr>
      <w:r>
        <w:pict>
          <v:group id="_x0000_s1529" style="position:absolute;left:0;text-align:left;margin-left:382.55pt;margin-top:69.65pt;width:.5pt;height:0;z-index:-4425;mso-position-horizontal-relative:page" coordorigin="7651,1393" coordsize="10,0">
            <v:shape id="_x0000_s1530" style="position:absolute;left:7651;top:1393;width:10;height:0" coordorigin="7651,1393" coordsize="10,0" path="m7651,1393r10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15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6)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3"/>
          <w:sz w:val="24"/>
          <w:szCs w:val="24"/>
        </w:rPr>
        <w:t>ff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 xml:space="preserve">t 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n</w:t>
      </w:r>
      <w:r w:rsidR="00C63409">
        <w:rPr>
          <w:spacing w:val="-4"/>
          <w:sz w:val="24"/>
          <w:szCs w:val="24"/>
        </w:rPr>
        <w:t>j</w:t>
      </w:r>
      <w:r w:rsidR="00C63409">
        <w:rPr>
          <w:sz w:val="24"/>
          <w:szCs w:val="24"/>
        </w:rPr>
        <w:t>u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s w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d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P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2"/>
          <w:sz w:val="24"/>
          <w:szCs w:val="24"/>
        </w:rPr>
        <w:t>E-</w:t>
      </w:r>
      <w:r w:rsidR="00C63409">
        <w:rPr>
          <w:spacing w:val="4"/>
          <w:sz w:val="24"/>
          <w:szCs w:val="24"/>
        </w:rPr>
        <w:t>H</w:t>
      </w:r>
      <w:r w:rsidR="00C63409">
        <w:rPr>
          <w:sz w:val="24"/>
          <w:szCs w:val="24"/>
        </w:rPr>
        <w:t xml:space="preserve">K;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ne</w:t>
      </w:r>
    </w:p>
    <w:p w:rsidR="009960D0" w:rsidRDefault="00C63409">
      <w:pPr>
        <w:spacing w:before="67" w:line="260" w:lineRule="exact"/>
        <w:rPr>
          <w:sz w:val="24"/>
          <w:szCs w:val="24"/>
        </w:rPr>
      </w:pPr>
      <w:r>
        <w:br w:type="column"/>
      </w:r>
      <w:r>
        <w:rPr>
          <w:spacing w:val="-2"/>
          <w:position w:val="-1"/>
          <w:sz w:val="24"/>
          <w:szCs w:val="24"/>
        </w:rPr>
        <w:lastRenderedPageBreak/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line="280" w:lineRule="exact"/>
        <w:ind w:left="163"/>
        <w:rPr>
          <w:sz w:val="16"/>
          <w:szCs w:val="16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78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</w:p>
    <w:p w:rsidR="009960D0" w:rsidRDefault="00C63409">
      <w:pPr>
        <w:spacing w:line="260" w:lineRule="exact"/>
        <w:ind w:left="341"/>
        <w:rPr>
          <w:sz w:val="16"/>
          <w:szCs w:val="16"/>
        </w:rPr>
      </w:pP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92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</w:p>
    <w:p w:rsidR="009960D0" w:rsidRDefault="00C63409">
      <w:pPr>
        <w:spacing w:before="2" w:line="260" w:lineRule="exact"/>
        <w:ind w:left="34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ss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)</w:t>
      </w:r>
    </w:p>
    <w:p w:rsidR="009960D0" w:rsidRDefault="00C63409">
      <w:pPr>
        <w:spacing w:line="280" w:lineRule="exact"/>
        <w:ind w:left="163"/>
        <w:rPr>
          <w:sz w:val="16"/>
          <w:szCs w:val="16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4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</w:p>
    <w:p w:rsidR="009960D0" w:rsidRDefault="00C63409">
      <w:pPr>
        <w:spacing w:line="260" w:lineRule="exact"/>
        <w:ind w:left="341"/>
        <w:rPr>
          <w:sz w:val="16"/>
          <w:szCs w:val="16"/>
        </w:rPr>
      </w:pP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</w:p>
    <w:p w:rsidR="009960D0" w:rsidRDefault="00C63409">
      <w:pPr>
        <w:spacing w:line="260" w:lineRule="exact"/>
        <w:ind w:left="341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3" w:space="720" w:equalWidth="0">
            <w:col w:w="3441" w:space="220"/>
            <w:col w:w="2659" w:space="221"/>
            <w:col w:w="3259"/>
          </w:cols>
        </w:sectPr>
      </w:pP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9960D0" w:rsidRDefault="009960D0">
      <w:pPr>
        <w:spacing w:before="10" w:line="280" w:lineRule="exact"/>
        <w:rPr>
          <w:sz w:val="28"/>
          <w:szCs w:val="28"/>
        </w:rPr>
      </w:pPr>
    </w:p>
    <w:p w:rsidR="009960D0" w:rsidRDefault="008075D8">
      <w:pPr>
        <w:ind w:left="220" w:right="-56"/>
        <w:rPr>
          <w:sz w:val="24"/>
          <w:szCs w:val="24"/>
        </w:rPr>
      </w:pPr>
      <w:r>
        <w:pict>
          <v:group id="_x0000_s1526" style="position:absolute;left:0;text-align:left;margin-left:66.2pt;margin-top:-.35pt;width:101.15pt;height:.6pt;z-index:-4427;mso-position-horizontal-relative:page" coordorigin="1324,-7" coordsize="2023,12">
            <v:shape id="_x0000_s1528" style="position:absolute;left:1330;top:-2;width:2002;height:0" coordorigin="1330,-2" coordsize="2002,0" path="m1330,-2r2001,e" filled="f" strokeweight=".58pt">
              <v:path arrowok="t"/>
            </v:shape>
            <v:shape id="_x0000_s1527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 w:rsidR="00C63409">
        <w:rPr>
          <w:b/>
          <w:spacing w:val="1"/>
          <w:sz w:val="24"/>
          <w:szCs w:val="24"/>
        </w:rPr>
        <w:t>S</w:t>
      </w:r>
      <w:r w:rsidR="00C63409">
        <w:rPr>
          <w:b/>
          <w:sz w:val="24"/>
          <w:szCs w:val="24"/>
        </w:rPr>
        <w:t>w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h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7560"/>
        </w:tabs>
        <w:spacing w:before="2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1914" w:space="207"/>
            <w:col w:w="767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x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ks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540"/>
        </w:tabs>
        <w:spacing w:before="2"/>
        <w:ind w:left="110"/>
        <w:rPr>
          <w:sz w:val="24"/>
          <w:szCs w:val="24"/>
        </w:rPr>
      </w:pPr>
      <w:r>
        <w:lastRenderedPageBreak/>
        <w:pict>
          <v:group id="_x0000_s1524" style="position:absolute;left:0;text-align:left;margin-left:238.55pt;margin-top:-13.9pt;width:.5pt;height:0;z-index:-4426;mso-position-horizontal-relative:page" coordorigin="4771,-278" coordsize="10,0">
            <v:shape id="_x0000_s1525" style="position:absolute;left:4771;top:-278;width:10;height:0" coordorigin="4771,-278" coordsize="10,0" path="m4771,-278r10,e" filled="f" strokeweight=".58pt">
              <v:path arrowok="t"/>
            </v:shape>
            <w10:wrap anchorx="page"/>
          </v:group>
        </w:pict>
      </w:r>
      <w:r>
        <w:pict>
          <v:group id="_x0000_s1522" style="position:absolute;left:0;text-align:left;margin-left:166.55pt;margin-top:14.2pt;width:.5pt;height:0;z-index:-4424;mso-position-horizontal-relative:page" coordorigin="3331,284" coordsize="10,0">
            <v:shape id="_x0000_s1523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517" style="position:absolute;left:0;text-align:left;margin-left:238.25pt;margin-top:13.9pt;width:307.55pt;height:.6pt;z-index:-4423;mso-position-horizontal-relative:page" coordorigin="4765,278" coordsize="6151,12">
            <v:shape id="_x0000_s1521" style="position:absolute;left:4771;top:284;width:10;height:0" coordorigin="4771,284" coordsize="10,0" path="m4771,284r10,e" filled="f" strokeweight=".58pt">
              <v:path arrowok="t"/>
            </v:shape>
            <v:shape id="_x0000_s1520" style="position:absolute;left:4781;top:284;width:2870;height:0" coordorigin="4781,284" coordsize="2870,0" path="m4781,284r2870,e" filled="f" strokeweight=".58pt">
              <v:path arrowok="t"/>
            </v:shape>
            <v:shape id="_x0000_s1519" style="position:absolute;left:7651;top:284;width:10;height:0" coordorigin="7651,284" coordsize="10,0" path="m7651,284r10,e" filled="f" strokeweight=".58pt">
              <v:path arrowok="t"/>
            </v:shape>
            <v:shape id="_x0000_s1518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pacing w:val="1"/>
          <w:sz w:val="24"/>
          <w:szCs w:val="24"/>
          <w:u w:val="single" w:color="000000"/>
        </w:rPr>
        <w:t>S</w:t>
      </w:r>
      <w:r w:rsidR="00C63409">
        <w:rPr>
          <w:b/>
          <w:sz w:val="24"/>
          <w:szCs w:val="24"/>
          <w:u w:val="single" w:color="000000"/>
        </w:rPr>
        <w:t xml:space="preserve">)            </w:t>
      </w:r>
      <w:r w:rsidR="00C63409">
        <w:rPr>
          <w:b/>
          <w:spacing w:val="18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60D0" w:rsidRDefault="00C63409">
      <w:pPr>
        <w:spacing w:before="67"/>
        <w:ind w:left="22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6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line="260" w:lineRule="exact"/>
        <w:ind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80%</w:t>
      </w:r>
    </w:p>
    <w:p w:rsidR="009960D0" w:rsidRDefault="00C63409">
      <w:pPr>
        <w:spacing w:line="240" w:lineRule="exact"/>
        <w:ind w:left="250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before="2"/>
        <w:ind w:left="25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18)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9960D0" w:rsidRDefault="00C63409">
      <w:pPr>
        <w:spacing w:before="7" w:line="260" w:lineRule="exact"/>
        <w:ind w:left="250" w:right="45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9960D0" w:rsidRDefault="00C63409">
      <w:pPr>
        <w:spacing w:before="4" w:line="260" w:lineRule="exact"/>
        <w:ind w:left="250" w:right="-41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9960D0" w:rsidRDefault="00C63409">
      <w:pPr>
        <w:spacing w:before="4" w:line="260" w:lineRule="exact"/>
        <w:ind w:left="250" w:right="-29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1-</w:t>
      </w:r>
    </w:p>
    <w:p w:rsidR="009960D0" w:rsidRDefault="00C63409">
      <w:pPr>
        <w:spacing w:line="260" w:lineRule="exact"/>
        <w:ind w:left="250" w:right="-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71" w:line="235" w:lineRule="auto"/>
        <w:ind w:left="202" w:right="185" w:hanging="202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79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99</w:t>
      </w:r>
    </w:p>
    <w:p w:rsidR="009960D0" w:rsidRDefault="009960D0">
      <w:pPr>
        <w:spacing w:before="17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8075D8">
      <w:pPr>
        <w:spacing w:before="10" w:line="231" w:lineRule="auto"/>
        <w:ind w:left="202" w:right="387" w:hanging="202"/>
        <w:jc w:val="both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4" w:space="720" w:equalWidth="0">
            <w:col w:w="1577" w:space="640"/>
            <w:col w:w="1225" w:space="220"/>
            <w:col w:w="2626" w:space="254"/>
            <w:col w:w="3258"/>
          </w:cols>
        </w:sectPr>
      </w:pPr>
      <w:r>
        <w:pict>
          <v:group id="_x0000_s1509" style="position:absolute;left:0;text-align:left;margin-left:65.45pt;margin-top:69.6pt;width:480.35pt;height:.6pt;z-index:-4422;mso-position-horizontal-relative:page" coordorigin="1309,1392" coordsize="9607,12">
            <v:shape id="_x0000_s1516" style="position:absolute;left:1315;top:1398;width:2016;height:0" coordorigin="1315,1398" coordsize="2016,0" path="m1315,1398r2016,e" filled="f" strokeweight=".58pt">
              <v:path arrowok="t"/>
            </v:shape>
            <v:shape id="_x0000_s1515" style="position:absolute;left:3317;top:1398;width:10;height:0" coordorigin="3317,1398" coordsize="10,0" path="m3317,1398r9,e" filled="f" strokeweight=".58pt">
              <v:path arrowok="t"/>
            </v:shape>
            <v:shape id="_x0000_s1514" style="position:absolute;left:3326;top:1398;width:1445;height:0" coordorigin="3326,1398" coordsize="1445,0" path="m3326,1398r1445,e" filled="f" strokeweight=".58pt">
              <v:path arrowok="t"/>
            </v:shape>
            <v:shape id="_x0000_s1513" style="position:absolute;left:4757;top:1398;width:10;height:0" coordorigin="4757,1398" coordsize="10,0" path="m4757,1398r9,e" filled="f" strokeweight=".58pt">
              <v:path arrowok="t"/>
            </v:shape>
            <v:shape id="_x0000_s1512" style="position:absolute;left:4766;top:1398;width:2885;height:0" coordorigin="4766,1398" coordsize="2885,0" path="m4766,1398r2885,e" filled="f" strokeweight=".58pt">
              <v:path arrowok="t"/>
            </v:shape>
            <v:shape id="_x0000_s1511" style="position:absolute;left:7637;top:1398;width:10;height:0" coordorigin="7637,1398" coordsize="10,0" path="m7637,1398r9,e" filled="f" strokeweight=".58pt">
              <v:path arrowok="t"/>
            </v:shape>
            <v:shape id="_x0000_s1510" style="position:absolute;left:7646;top:1398;width:3264;height:0" coordorigin="7646,1398" coordsize="3264,0" path="m7646,1398r3264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3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z w:val="24"/>
          <w:szCs w:val="24"/>
        </w:rPr>
        <w:t>to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 xml:space="preserve">e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w</w:t>
      </w:r>
      <w:r w:rsidR="00C63409">
        <w:rPr>
          <w:spacing w:val="-1"/>
          <w:sz w:val="24"/>
          <w:szCs w:val="24"/>
        </w:rPr>
        <w:t>ee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94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97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g</w:t>
      </w:r>
      <w:r w:rsidR="00C63409">
        <w:rPr>
          <w:spacing w:val="-3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ups</w:t>
      </w:r>
    </w:p>
    <w:p w:rsidR="009960D0" w:rsidRDefault="008075D8">
      <w:pPr>
        <w:spacing w:before="66"/>
        <w:ind w:left="220"/>
        <w:rPr>
          <w:sz w:val="24"/>
          <w:szCs w:val="24"/>
        </w:rPr>
      </w:pPr>
      <w:r>
        <w:lastRenderedPageBreak/>
        <w:pict>
          <v:group id="_x0000_s1501" style="position:absolute;left:0;text-align:left;margin-left:66.2pt;margin-top:2.95pt;width:479.6pt;height:.6pt;z-index:-4421;mso-position-horizontal-relative:page" coordorigin="1324,59" coordsize="9592,12">
            <v:shape id="_x0000_s1508" style="position:absolute;left:1330;top:64;width:2002;height:0" coordorigin="1330,64" coordsize="2002,0" path="m1330,64r2001,e" filled="f" strokeweight=".58pt">
              <v:path arrowok="t"/>
            </v:shape>
            <v:shape id="_x0000_s1507" style="position:absolute;left:3331;top:64;width:10;height:0" coordorigin="3331,64" coordsize="10,0" path="m3331,64r10,e" filled="f" strokeweight=".58pt">
              <v:path arrowok="t"/>
            </v:shape>
            <v:shape id="_x0000_s1506" style="position:absolute;left:3341;top:64;width:1430;height:0" coordorigin="3341,64" coordsize="1430,0" path="m3341,64r1430,e" filled="f" strokeweight=".58pt">
              <v:path arrowok="t"/>
            </v:shape>
            <v:shape id="_x0000_s1505" style="position:absolute;left:4771;top:64;width:10;height:0" coordorigin="4771,64" coordsize="10,0" path="m4771,64r10,e" filled="f" strokeweight=".58pt">
              <v:path arrowok="t"/>
            </v:shape>
            <v:shape id="_x0000_s1504" style="position:absolute;left:4781;top:64;width:2870;height:0" coordorigin="4781,64" coordsize="2870,0" path="m4781,64r2870,e" filled="f" strokeweight=".58pt">
              <v:path arrowok="t"/>
            </v:shape>
            <v:shape id="_x0000_s1503" style="position:absolute;left:7651;top:64;width:10;height:0" coordorigin="7651,64" coordsize="10,0" path="m7651,64r10,e" filled="f" strokeweight=".58pt">
              <v:path arrowok="t"/>
            </v:shape>
            <v:shape id="_x0000_s1502" style="position:absolute;left:7661;top:64;width:3250;height:0" coordorigin="7661,64" coordsize="3250,0" path="m7661,6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D</w:t>
      </w:r>
      <w:r w:rsidR="00C63409">
        <w:rPr>
          <w:b/>
          <w:spacing w:val="1"/>
          <w:sz w:val="24"/>
          <w:szCs w:val="24"/>
        </w:rPr>
        <w:t>u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z w:val="24"/>
          <w:szCs w:val="24"/>
        </w:rPr>
        <w:t>h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8075D8">
      <w:pPr>
        <w:tabs>
          <w:tab w:val="left" w:pos="3540"/>
        </w:tabs>
        <w:spacing w:before="2"/>
        <w:ind w:left="110"/>
        <w:rPr>
          <w:sz w:val="24"/>
          <w:szCs w:val="24"/>
        </w:rPr>
      </w:pPr>
      <w:r>
        <w:pict>
          <v:group id="_x0000_s1499" style="position:absolute;left:0;text-align:left;margin-left:166.55pt;margin-top:14.2pt;width:.5pt;height:0;z-index:-4420;mso-position-horizontal-relative:page" coordorigin="3331,284" coordsize="10,0">
            <v:shape id="_x0000_s1500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494" style="position:absolute;left:0;text-align:left;margin-left:238.25pt;margin-top:13.9pt;width:307.55pt;height:.6pt;z-index:-4419;mso-position-horizontal-relative:page" coordorigin="4765,278" coordsize="6151,12">
            <v:shape id="_x0000_s1498" style="position:absolute;left:4771;top:284;width:10;height:0" coordorigin="4771,284" coordsize="10,0" path="m4771,284r10,e" filled="f" strokeweight=".58pt">
              <v:path arrowok="t"/>
            </v:shape>
            <v:shape id="_x0000_s1497" style="position:absolute;left:4781;top:284;width:2870;height:0" coordorigin="4781,284" coordsize="2870,0" path="m4781,284r2870,e" filled="f" strokeweight=".58pt">
              <v:path arrowok="t"/>
            </v:shape>
            <v:shape id="_x0000_s1496" style="position:absolute;left:7651;top:284;width:10;height:0" coordorigin="7651,284" coordsize="10,0" path="m7651,284r10,e" filled="f" strokeweight=".58pt">
              <v:path arrowok="t"/>
            </v:shape>
            <v:shape id="_x0000_s1495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RWH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>D</w:t>
      </w:r>
      <w:r w:rsidR="00C63409">
        <w:rPr>
          <w:b/>
          <w:spacing w:val="-2"/>
          <w:sz w:val="24"/>
          <w:szCs w:val="24"/>
          <w:u w:val="single" w:color="000000"/>
        </w:rPr>
        <w:t>L</w:t>
      </w:r>
      <w:r w:rsidR="00C63409">
        <w:rPr>
          <w:b/>
          <w:sz w:val="24"/>
          <w:szCs w:val="24"/>
          <w:u w:val="single" w:color="000000"/>
        </w:rPr>
        <w:t xml:space="preserve">V)   </w:t>
      </w:r>
      <w:r w:rsidR="00C63409">
        <w:rPr>
          <w:b/>
          <w:spacing w:val="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pgSz w:w="12240" w:h="15840"/>
          <w:pgMar w:top="1380" w:right="1220" w:bottom="280" w:left="1220" w:header="0" w:footer="1376" w:gutter="0"/>
          <w:cols w:space="720"/>
        </w:sectPr>
      </w:pPr>
    </w:p>
    <w:p w:rsidR="009960D0" w:rsidRDefault="00C63409">
      <w:pPr>
        <w:spacing w:before="67"/>
        <w:ind w:left="22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6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line="260" w:lineRule="exact"/>
        <w:ind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73" w:line="234" w:lineRule="auto"/>
        <w:ind w:left="250" w:right="-43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before="8" w:line="260" w:lineRule="exact"/>
        <w:ind w:left="250" w:right="316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60D0" w:rsidRDefault="00C63409">
      <w:pPr>
        <w:spacing w:before="67" w:line="260" w:lineRule="exact"/>
        <w:rPr>
          <w:sz w:val="24"/>
          <w:szCs w:val="24"/>
        </w:rPr>
      </w:pPr>
      <w:r>
        <w:br w:type="column"/>
      </w:r>
      <w:r>
        <w:rPr>
          <w:spacing w:val="2"/>
          <w:position w:val="-1"/>
          <w:sz w:val="24"/>
          <w:szCs w:val="24"/>
        </w:rPr>
        <w:lastRenderedPageBreak/>
        <w:t>I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C</w:t>
      </w:r>
    </w:p>
    <w:p w:rsidR="009960D0" w:rsidRDefault="00C63409">
      <w:pPr>
        <w:spacing w:before="17" w:line="224" w:lineRule="auto"/>
        <w:ind w:left="163" w:right="881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89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88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88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58</w:t>
      </w:r>
    </w:p>
    <w:p w:rsidR="009960D0" w:rsidRDefault="009960D0">
      <w:pPr>
        <w:spacing w:before="1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before="2" w:line="28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92</w:t>
      </w:r>
    </w:p>
    <w:p w:rsidR="009960D0" w:rsidRDefault="00C63409">
      <w:pPr>
        <w:spacing w:line="26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89</w:t>
      </w:r>
    </w:p>
    <w:p w:rsidR="009960D0" w:rsidRDefault="008075D8">
      <w:pPr>
        <w:spacing w:line="260" w:lineRule="exact"/>
        <w:ind w:left="158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4" w:space="720" w:equalWidth="0">
            <w:col w:w="1433" w:space="784"/>
            <w:col w:w="1225" w:space="220"/>
            <w:col w:w="2650" w:space="230"/>
            <w:col w:w="3258"/>
          </w:cols>
        </w:sectPr>
      </w:pPr>
      <w:r>
        <w:pict>
          <v:group id="_x0000_s1492" style="position:absolute;left:0;text-align:left;margin-left:382.55pt;margin-top:27.85pt;width:.5pt;height:0;z-index:-4417;mso-position-horizontal-relative:page" coordorigin="7651,557" coordsize="10,0">
            <v:shape id="_x0000_s1493" style="position:absolute;left:7651;top:557;width:10;height:0" coordorigin="7651,557" coordsize="10,0" path="m7651,557r10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position w:val="-1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106"/>
          <w:position w:val="-1"/>
          <w:sz w:val="24"/>
          <w:szCs w:val="24"/>
        </w:rPr>
        <w:t xml:space="preserve"> </w:t>
      </w:r>
      <w:r w:rsidR="00C63409">
        <w:rPr>
          <w:spacing w:val="-4"/>
          <w:position w:val="-1"/>
          <w:sz w:val="24"/>
          <w:szCs w:val="24"/>
        </w:rPr>
        <w:t>F</w:t>
      </w:r>
      <w:r w:rsidR="00C63409">
        <w:rPr>
          <w:spacing w:val="5"/>
          <w:position w:val="-1"/>
          <w:sz w:val="24"/>
          <w:szCs w:val="24"/>
        </w:rPr>
        <w:t>u</w:t>
      </w:r>
      <w:r w:rsidR="00C63409">
        <w:rPr>
          <w:spacing w:val="-5"/>
          <w:position w:val="-1"/>
          <w:sz w:val="24"/>
          <w:szCs w:val="24"/>
        </w:rPr>
        <w:t>n</w:t>
      </w:r>
      <w:r w:rsidR="00C63409">
        <w:rPr>
          <w:spacing w:val="-1"/>
          <w:position w:val="-1"/>
          <w:sz w:val="24"/>
          <w:szCs w:val="24"/>
        </w:rPr>
        <w:t>c</w:t>
      </w:r>
      <w:r w:rsidR="00C63409">
        <w:rPr>
          <w:spacing w:val="10"/>
          <w:position w:val="-1"/>
          <w:sz w:val="24"/>
          <w:szCs w:val="24"/>
        </w:rPr>
        <w:t>t</w:t>
      </w:r>
      <w:r w:rsidR="00C63409">
        <w:rPr>
          <w:spacing w:val="-9"/>
          <w:position w:val="-1"/>
          <w:sz w:val="24"/>
          <w:szCs w:val="24"/>
        </w:rPr>
        <w:t>i</w:t>
      </w:r>
      <w:r w:rsidR="00C63409">
        <w:rPr>
          <w:spacing w:val="5"/>
          <w:position w:val="-1"/>
          <w:sz w:val="24"/>
          <w:szCs w:val="24"/>
        </w:rPr>
        <w:t>o</w:t>
      </w:r>
      <w:r w:rsidR="00C63409">
        <w:rPr>
          <w:position w:val="-1"/>
          <w:sz w:val="24"/>
          <w:szCs w:val="24"/>
        </w:rPr>
        <w:t>n</w:t>
      </w:r>
      <w:r w:rsidR="00C63409">
        <w:rPr>
          <w:spacing w:val="-2"/>
          <w:position w:val="-1"/>
          <w:sz w:val="24"/>
          <w:szCs w:val="24"/>
        </w:rPr>
        <w:t xml:space="preserve"> C</w:t>
      </w:r>
      <w:r w:rsidR="00C63409">
        <w:rPr>
          <w:position w:val="-1"/>
          <w:sz w:val="24"/>
          <w:szCs w:val="24"/>
        </w:rPr>
        <w:t>E</w:t>
      </w:r>
      <w:r w:rsidR="00C63409">
        <w:rPr>
          <w:spacing w:val="5"/>
          <w:position w:val="-1"/>
          <w:sz w:val="24"/>
          <w:szCs w:val="24"/>
        </w:rPr>
        <w:t xml:space="preserve"> </w:t>
      </w:r>
      <w:r w:rsidR="00C63409">
        <w:rPr>
          <w:position w:val="-1"/>
          <w:sz w:val="24"/>
          <w:szCs w:val="24"/>
        </w:rPr>
        <w:t>=</w:t>
      </w:r>
      <w:r w:rsidR="00C63409">
        <w:rPr>
          <w:spacing w:val="1"/>
          <w:position w:val="-1"/>
          <w:sz w:val="24"/>
          <w:szCs w:val="24"/>
        </w:rPr>
        <w:t xml:space="preserve"> </w:t>
      </w:r>
      <w:r w:rsidR="00C63409">
        <w:rPr>
          <w:position w:val="-1"/>
          <w:sz w:val="24"/>
          <w:szCs w:val="24"/>
        </w:rPr>
        <w:t>0</w:t>
      </w:r>
      <w:r w:rsidR="00C63409">
        <w:rPr>
          <w:spacing w:val="2"/>
          <w:position w:val="-1"/>
          <w:sz w:val="24"/>
          <w:szCs w:val="24"/>
        </w:rPr>
        <w:t>.</w:t>
      </w:r>
      <w:r w:rsidR="00C63409">
        <w:rPr>
          <w:position w:val="-1"/>
          <w:sz w:val="24"/>
          <w:szCs w:val="24"/>
        </w:rPr>
        <w:t>91</w:t>
      </w:r>
    </w:p>
    <w:p w:rsidR="009960D0" w:rsidRDefault="009960D0">
      <w:pPr>
        <w:spacing w:before="15" w:line="280" w:lineRule="exact"/>
        <w:rPr>
          <w:sz w:val="28"/>
          <w:szCs w:val="28"/>
        </w:rPr>
      </w:pPr>
    </w:p>
    <w:p w:rsidR="009960D0" w:rsidRDefault="008075D8">
      <w:pPr>
        <w:ind w:left="220"/>
        <w:rPr>
          <w:sz w:val="24"/>
          <w:szCs w:val="24"/>
        </w:rPr>
      </w:pPr>
      <w:r>
        <w:pict>
          <v:group id="_x0000_s1487" style="position:absolute;left:0;text-align:left;margin-left:66.2pt;margin-top:-.35pt;width:173.15pt;height:.6pt;z-index:-4418;mso-position-horizontal-relative:page" coordorigin="1324,-7" coordsize="3463,12">
            <v:shape id="_x0000_s1491" style="position:absolute;left:1330;top:-2;width:2002;height:0" coordorigin="1330,-2" coordsize="2002,0" path="m1330,-2r2001,e" filled="f" strokeweight=".58pt">
              <v:path arrowok="t"/>
            </v:shape>
            <v:shape id="_x0000_s1490" style="position:absolute;left:3331;top:-2;width:10;height:0" coordorigin="3331,-2" coordsize="10,0" path="m3331,-2r10,e" filled="f" strokeweight=".58pt">
              <v:path arrowok="t"/>
            </v:shape>
            <v:shape id="_x0000_s1489" style="position:absolute;left:3341;top:-2;width:1430;height:0" coordorigin="3341,-2" coordsize="1430,0" path="m3341,-2r1430,e" filled="f" strokeweight=".58pt">
              <v:path arrowok="t"/>
            </v:shape>
            <v:shape id="_x0000_s1488" style="position:absolute;left:4771;top:-2;width:10;height:0" coordorigin="4771,-2" coordsize="10,0" path="m477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Ja</w:t>
      </w:r>
      <w:r w:rsidR="00C63409">
        <w:rPr>
          <w:b/>
          <w:spacing w:val="1"/>
          <w:sz w:val="24"/>
          <w:szCs w:val="24"/>
        </w:rPr>
        <w:t>p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8075D8">
      <w:pPr>
        <w:tabs>
          <w:tab w:val="left" w:pos="3540"/>
        </w:tabs>
        <w:spacing w:before="2"/>
        <w:ind w:left="110" w:right="-56"/>
        <w:rPr>
          <w:sz w:val="24"/>
          <w:szCs w:val="24"/>
        </w:rPr>
      </w:pPr>
      <w:r>
        <w:pict>
          <v:group id="_x0000_s1485" style="position:absolute;left:0;text-align:left;margin-left:166.55pt;margin-top:14.2pt;width:.5pt;height:0;z-index:-4416;mso-position-horizontal-relative:page" coordorigin="3331,284" coordsize="10,0">
            <v:shape id="_x0000_s1486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480" style="position:absolute;left:0;text-align:left;margin-left:238.25pt;margin-top:13.9pt;width:307.55pt;height:.6pt;z-index:-4415;mso-position-horizontal-relative:page" coordorigin="4765,278" coordsize="6151,12">
            <v:shape id="_x0000_s1484" style="position:absolute;left:4771;top:284;width:10;height:0" coordorigin="4771,284" coordsize="10,0" path="m4771,284r10,e" filled="f" strokeweight=".58pt">
              <v:path arrowok="t"/>
            </v:shape>
            <v:shape id="_x0000_s1483" style="position:absolute;left:4781;top:284;width:2870;height:0" coordorigin="4781,284" coordsize="2870,0" path="m4781,284r2870,e" filled="f" strokeweight=".58pt">
              <v:path arrowok="t"/>
            </v:shape>
            <v:shape id="_x0000_s1482" style="position:absolute;left:7651;top:284;width:10;height:0" coordorigin="7651,284" coordsize="10,0" path="m7651,284r10,e" filled="f" strokeweight=".58pt">
              <v:path arrowok="t"/>
            </v:shape>
            <v:shape id="_x0000_s1481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J)             </w:t>
      </w:r>
      <w:r w:rsidR="00C63409">
        <w:rPr>
          <w:b/>
          <w:spacing w:val="-27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C63409">
      <w:pPr>
        <w:tabs>
          <w:tab w:val="left" w:pos="6120"/>
        </w:tabs>
        <w:spacing w:before="7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3552" w:space="9"/>
            <w:col w:w="6239"/>
          </w:cols>
        </w:sect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lastRenderedPageBreak/>
        <w:t xml:space="preserve">                   </w:t>
      </w:r>
      <w:r>
        <w:rPr>
          <w:rFonts w:ascii="Courier New" w:eastAsia="Courier New" w:hAnsi="Courier New" w:cs="Courier New"/>
          <w:spacing w:val="-10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9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pp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=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0</w:t>
      </w:r>
      <w:r>
        <w:rPr>
          <w:spacing w:val="2"/>
          <w:sz w:val="24"/>
          <w:szCs w:val="24"/>
          <w:u w:val="single" w:color="000000"/>
        </w:rPr>
        <w:t>.</w:t>
      </w:r>
      <w:r>
        <w:rPr>
          <w:sz w:val="24"/>
          <w:szCs w:val="24"/>
          <w:u w:val="single" w:color="000000"/>
        </w:rPr>
        <w:t xml:space="preserve">95 </w:t>
      </w:r>
      <w:r>
        <w:rPr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60D0" w:rsidRDefault="00C63409">
      <w:pPr>
        <w:spacing w:before="67"/>
        <w:ind w:left="22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(I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8075D8">
      <w:pPr>
        <w:spacing w:before="2"/>
        <w:ind w:right="-56"/>
        <w:rPr>
          <w:sz w:val="24"/>
          <w:szCs w:val="24"/>
        </w:rPr>
      </w:pPr>
      <w:r>
        <w:pict>
          <v:group id="_x0000_s1478" style="position:absolute;margin-left:238.55pt;margin-top:55.7pt;width:.5pt;height:0;z-index:-4413;mso-position-horizontal-relative:page" coordorigin="4771,1114" coordsize="10,0">
            <v:shape id="_x0000_s1479" style="position:absolute;left:4771;top:1114;width:10;height:0" coordorigin="4771,1114" coordsize="10,0" path="m4771,1114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Co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z w:val="24"/>
          <w:szCs w:val="24"/>
        </w:rPr>
        <w:t>y</w:t>
      </w:r>
    </w:p>
    <w:p w:rsidR="009960D0" w:rsidRDefault="00C63409">
      <w:pPr>
        <w:spacing w:before="71" w:line="235" w:lineRule="auto"/>
        <w:ind w:left="250" w:right="-43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59%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41%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19)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line="260" w:lineRule="exact"/>
        <w:ind w:left="250" w:right="47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</w:t>
      </w:r>
    </w:p>
    <w:p w:rsidR="009960D0" w:rsidRDefault="008075D8">
      <w:pPr>
        <w:spacing w:before="2"/>
        <w:ind w:left="250" w:right="43"/>
        <w:rPr>
          <w:sz w:val="24"/>
          <w:szCs w:val="24"/>
        </w:rPr>
      </w:pPr>
      <w:r>
        <w:pict>
          <v:group id="_x0000_s1476" style="position:absolute;left:0;text-align:left;margin-left:382.55pt;margin-top:55.95pt;width:.5pt;height:0;z-index:-4412;mso-position-horizontal-relative:page" coordorigin="7651,1119" coordsize="10,0">
            <v:shape id="_x0000_s1477" style="position:absolute;left:7651;top:1119;width:10;height:0" coordorigin="7651,1119" coordsize="10,0" path="m7651,1119r10,e" filled="f" strokeweight=".58pt">
              <v:path arrowok="t"/>
            </v:shape>
            <w10:wrap anchorx="page"/>
          </v:group>
        </w:pic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s w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s 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7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3"/>
          <w:sz w:val="24"/>
          <w:szCs w:val="24"/>
        </w:rPr>
        <w:t>-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3 </w:t>
      </w:r>
      <w:r w:rsidR="00C63409">
        <w:rPr>
          <w:spacing w:val="-9"/>
          <w:sz w:val="24"/>
          <w:szCs w:val="24"/>
        </w:rPr>
        <w:t>m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-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</w:p>
    <w:p w:rsidR="009960D0" w:rsidRDefault="00C63409">
      <w:pPr>
        <w:spacing w:before="67" w:line="280" w:lineRule="exact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92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86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7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u</w:t>
      </w:r>
      <w:r>
        <w:rPr>
          <w:spacing w:val="-5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0"/>
          <w:position w:val="1"/>
          <w:sz w:val="24"/>
          <w:szCs w:val="24"/>
        </w:rPr>
        <w:t>t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93</w:t>
      </w:r>
    </w:p>
    <w:p w:rsidR="009960D0" w:rsidRDefault="009960D0">
      <w:pPr>
        <w:spacing w:before="9" w:line="120" w:lineRule="exact"/>
        <w:rPr>
          <w:sz w:val="12"/>
          <w:szCs w:val="12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before="12" w:line="231" w:lineRule="auto"/>
        <w:ind w:left="202" w:right="371" w:hanging="202"/>
        <w:jc w:val="both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4" w:space="720" w:equalWidth="0">
            <w:col w:w="1591" w:space="626"/>
            <w:col w:w="1225" w:space="220"/>
            <w:col w:w="2576" w:space="304"/>
            <w:col w:w="3258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95)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90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96)</w:t>
      </w:r>
    </w:p>
    <w:p w:rsidR="009960D0" w:rsidRDefault="009960D0">
      <w:pPr>
        <w:spacing w:before="10" w:line="280" w:lineRule="exact"/>
        <w:rPr>
          <w:sz w:val="28"/>
          <w:szCs w:val="28"/>
        </w:rPr>
      </w:pPr>
    </w:p>
    <w:p w:rsidR="009960D0" w:rsidRDefault="008075D8">
      <w:pPr>
        <w:ind w:left="220" w:right="-56"/>
        <w:rPr>
          <w:sz w:val="24"/>
          <w:szCs w:val="24"/>
        </w:rPr>
      </w:pPr>
      <w:r>
        <w:pict>
          <v:group id="_x0000_s1473" style="position:absolute;left:0;text-align:left;margin-left:66.2pt;margin-top:-.35pt;width:101.15pt;height:.6pt;z-index:-4414;mso-position-horizontal-relative:page" coordorigin="1324,-7" coordsize="2023,12">
            <v:shape id="_x0000_s1475" style="position:absolute;left:1330;top:-2;width:2002;height:0" coordorigin="1330,-2" coordsize="2002,0" path="m1330,-2r2001,e" filled="f" strokeweight=".58pt">
              <v:path arrowok="t"/>
            </v:shape>
            <v:shape id="_x0000_s1474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>
        <w:pict>
          <v:group id="_x0000_s1471" style="position:absolute;left:0;text-align:left;margin-left:166.55pt;margin-top:28pt;width:.5pt;height:0;z-index:-4411;mso-position-horizontal-relative:page" coordorigin="3331,560" coordsize="10,0">
            <v:shape id="_x0000_s1472" style="position:absolute;left:3331;top:560;width:10;height:0" coordorigin="3331,560" coordsize="10,0" path="m3331,560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Hi</w:t>
      </w:r>
      <w:r w:rsidR="00C63409">
        <w:rPr>
          <w:b/>
          <w:spacing w:val="1"/>
          <w:sz w:val="24"/>
          <w:szCs w:val="24"/>
        </w:rPr>
        <w:t>nd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7560"/>
        </w:tabs>
        <w:spacing w:line="26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1612" w:space="509"/>
            <w:col w:w="767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k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. 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540"/>
        </w:tabs>
        <w:spacing w:line="260" w:lineRule="exact"/>
        <w:ind w:left="110"/>
        <w:rPr>
          <w:sz w:val="24"/>
          <w:szCs w:val="24"/>
        </w:rPr>
      </w:pPr>
      <w:r>
        <w:lastRenderedPageBreak/>
        <w:pict>
          <v:group id="_x0000_s1466" style="position:absolute;left:0;text-align:left;margin-left:238.25pt;margin-top:13.9pt;width:307.55pt;height:.6pt;z-index:-4410;mso-position-horizontal-relative:page" coordorigin="4765,278" coordsize="6151,12">
            <v:shape id="_x0000_s1470" style="position:absolute;left:4771;top:284;width:10;height:0" coordorigin="4771,284" coordsize="10,0" path="m4771,284r10,e" filled="f" strokeweight=".58pt">
              <v:path arrowok="t"/>
            </v:shape>
            <v:shape id="_x0000_s1469" style="position:absolute;left:4781;top:284;width:2870;height:0" coordorigin="4781,284" coordsize="2870,0" path="m4781,284r2870,e" filled="f" strokeweight=".58pt">
              <v:path arrowok="t"/>
            </v:shape>
            <v:shape id="_x0000_s1468" style="position:absolute;left:7651;top:284;width:10;height:0" coordorigin="7651,284" coordsize="10,0" path="m7651,284r10,e" filled="f" strokeweight=".58pt">
              <v:path arrowok="t"/>
            </v:shape>
            <v:shape id="_x0000_s1467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H)           </w:t>
      </w:r>
      <w:r w:rsidR="00C63409">
        <w:rPr>
          <w:b/>
          <w:spacing w:val="26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9960D0" w:rsidRDefault="00C63409">
      <w:pPr>
        <w:spacing w:before="67"/>
        <w:ind w:left="220" w:right="-4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t-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9960D0" w:rsidRDefault="00C63409">
      <w:pPr>
        <w:spacing w:line="260" w:lineRule="exact"/>
        <w:ind w:right="-56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8075D8">
      <w:pPr>
        <w:spacing w:line="480" w:lineRule="auto"/>
        <w:ind w:right="444"/>
        <w:rPr>
          <w:sz w:val="16"/>
          <w:szCs w:val="16"/>
        </w:rPr>
      </w:pPr>
      <w:r>
        <w:pict>
          <v:group id="_x0000_s1451" style="position:absolute;margin-left:64.65pt;margin-top:695.95pt;width:482pt;height:3.7pt;z-index:-4409;mso-position-horizontal-relative:page;mso-position-vertical-relative:page" coordorigin="1293,13919" coordsize="9640,74">
            <v:shape id="_x0000_s1465" style="position:absolute;left:1315;top:13970;width:2016;height:0" coordorigin="1315,13970" coordsize="2016,0" path="m1315,13970r2016,e" filled="f" strokeweight="2.26pt">
              <v:path arrowok="t"/>
            </v:shape>
            <v:shape id="_x0000_s1464" style="position:absolute;left:1315;top:13927;width:2016;height:0" coordorigin="1315,13927" coordsize="2016,0" path="m1315,13927r2016,e" filled="f" strokeweight=".82pt">
              <v:path arrowok="t"/>
            </v:shape>
            <v:shape id="_x0000_s1463" style="position:absolute;left:3317;top:13927;width:72;height:0" coordorigin="3317,13927" coordsize="72,0" path="m3317,13927r72,e" filled="f" strokeweight=".82pt">
              <v:path arrowok="t"/>
            </v:shape>
            <v:shape id="_x0000_s1462" style="position:absolute;left:3317;top:13970;width:72;height:0" coordorigin="3317,13970" coordsize="72,0" path="m3317,13970r72,e" filled="f" strokeweight="2.26pt">
              <v:path arrowok="t"/>
            </v:shape>
            <v:shape id="_x0000_s1461" style="position:absolute;left:3389;top:13970;width:1382;height:0" coordorigin="3389,13970" coordsize="1382,0" path="m3389,13970r1382,e" filled="f" strokeweight="2.26pt">
              <v:path arrowok="t"/>
            </v:shape>
            <v:shape id="_x0000_s1460" style="position:absolute;left:3389;top:13927;width:1382;height:0" coordorigin="3389,13927" coordsize="1382,0" path="m3389,13927r1382,e" filled="f" strokeweight=".82pt">
              <v:path arrowok="t"/>
            </v:shape>
            <v:shape id="_x0000_s1459" style="position:absolute;left:4757;top:13927;width:72;height:0" coordorigin="4757,13927" coordsize="72,0" path="m4757,13927r72,e" filled="f" strokeweight=".82pt">
              <v:path arrowok="t"/>
            </v:shape>
            <v:shape id="_x0000_s1458" style="position:absolute;left:4757;top:13970;width:72;height:0" coordorigin="4757,13970" coordsize="72,0" path="m4757,13970r72,e" filled="f" strokeweight="2.26pt">
              <v:path arrowok="t"/>
            </v:shape>
            <v:shape id="_x0000_s1457" style="position:absolute;left:4829;top:13970;width:2822;height:0" coordorigin="4829,13970" coordsize="2822,0" path="m4829,13970r2822,e" filled="f" strokeweight="2.26pt">
              <v:path arrowok="t"/>
            </v:shape>
            <v:shape id="_x0000_s1456" style="position:absolute;left:4829;top:13927;width:2822;height:0" coordorigin="4829,13927" coordsize="2822,0" path="m4829,13927r2822,e" filled="f" strokeweight=".82pt">
              <v:path arrowok="t"/>
            </v:shape>
            <v:shape id="_x0000_s1455" style="position:absolute;left:7637;top:13927;width:72;height:0" coordorigin="7637,13927" coordsize="72,0" path="m7637,13927r72,e" filled="f" strokeweight=".82pt">
              <v:path arrowok="t"/>
            </v:shape>
            <v:shape id="_x0000_s1454" style="position:absolute;left:7637;top:13970;width:72;height:0" coordorigin="7637,13970" coordsize="72,0" path="m7637,13970r72,e" filled="f" strokeweight="2.26pt">
              <v:path arrowok="t"/>
            </v:shape>
            <v:shape id="_x0000_s1453" style="position:absolute;left:7709;top:13970;width:3202;height:0" coordorigin="7709,13970" coordsize="3202,0" path="m7709,13970r3201,e" filled="f" strokeweight="2.26pt">
              <v:path arrowok="t"/>
            </v:shape>
            <v:shape id="_x0000_s1452" style="position:absolute;left:7709;top:13927;width:3202;height:0" coordorigin="7709,13927" coordsize="3202,0" path="m7709,13927r3201,e" filled="f" strokeweight=".82pt">
              <v:path arrowok="t"/>
            </v:shape>
            <w10:wrap anchorx="page" anchory="page"/>
          </v:group>
        </w:pict>
      </w:r>
      <w:r w:rsidR="00C63409">
        <w:rPr>
          <w:b/>
          <w:spacing w:val="1"/>
          <w:sz w:val="24"/>
          <w:szCs w:val="24"/>
        </w:rPr>
        <w:t>S</w:t>
      </w:r>
      <w:r w:rsidR="00C63409">
        <w:rPr>
          <w:b/>
          <w:spacing w:val="-2"/>
          <w:sz w:val="24"/>
          <w:szCs w:val="24"/>
        </w:rPr>
        <w:t>E</w:t>
      </w:r>
      <w:r w:rsidR="00C63409">
        <w:rPr>
          <w:b/>
          <w:sz w:val="24"/>
          <w:szCs w:val="24"/>
        </w:rPr>
        <w:t xml:space="preserve">M </w:t>
      </w:r>
      <w:r w:rsidR="00C63409">
        <w:rPr>
          <w:b/>
          <w:spacing w:val="4"/>
          <w:sz w:val="24"/>
          <w:szCs w:val="24"/>
        </w:rPr>
        <w:t>M</w:t>
      </w:r>
      <w:r w:rsidR="00C63409">
        <w:rPr>
          <w:b/>
          <w:sz w:val="24"/>
          <w:szCs w:val="24"/>
        </w:rPr>
        <w:t>DC</w:t>
      </w:r>
      <w:r w:rsidR="00C63409">
        <w:rPr>
          <w:b/>
          <w:spacing w:val="2"/>
          <w:position w:val="-3"/>
          <w:sz w:val="16"/>
          <w:szCs w:val="16"/>
        </w:rPr>
        <w:t>9</w:t>
      </w:r>
      <w:r w:rsidR="00C63409">
        <w:rPr>
          <w:b/>
          <w:position w:val="-3"/>
          <w:sz w:val="16"/>
          <w:szCs w:val="16"/>
        </w:rPr>
        <w:t>0</w:t>
      </w:r>
    </w:p>
    <w:p w:rsidR="009960D0" w:rsidRDefault="00C63409">
      <w:pPr>
        <w:spacing w:before="69" w:line="260" w:lineRule="exact"/>
        <w:ind w:left="250" w:right="-43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250" w:right="-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960D0" w:rsidRDefault="00C63409">
      <w:pPr>
        <w:spacing w:before="2"/>
        <w:ind w:left="250" w:right="40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60D0" w:rsidRDefault="00C63409">
      <w:pPr>
        <w:spacing w:before="67" w:line="260" w:lineRule="exact"/>
        <w:rPr>
          <w:sz w:val="24"/>
          <w:szCs w:val="24"/>
        </w:rPr>
      </w:pPr>
      <w:r>
        <w:br w:type="column"/>
      </w:r>
      <w:r>
        <w:rPr>
          <w:spacing w:val="2"/>
          <w:position w:val="-1"/>
          <w:sz w:val="24"/>
          <w:szCs w:val="24"/>
        </w:rPr>
        <w:lastRenderedPageBreak/>
        <w:t>I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C</w:t>
      </w:r>
    </w:p>
    <w:p w:rsidR="009960D0" w:rsidRDefault="00C63409">
      <w:pPr>
        <w:spacing w:before="20" w:line="223" w:lineRule="auto"/>
        <w:ind w:left="163" w:right="881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81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76 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85</w:t>
      </w:r>
    </w:p>
    <w:p w:rsidR="009960D0" w:rsidRDefault="009960D0">
      <w:pPr>
        <w:spacing w:before="1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</w:p>
    <w:p w:rsidR="009960D0" w:rsidRDefault="00C63409">
      <w:pPr>
        <w:spacing w:before="2" w:line="28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89</w:t>
      </w:r>
    </w:p>
    <w:p w:rsidR="009960D0" w:rsidRDefault="00C63409">
      <w:pPr>
        <w:spacing w:line="260" w:lineRule="exact"/>
        <w:ind w:left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34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86</w:t>
      </w:r>
    </w:p>
    <w:p w:rsidR="009960D0" w:rsidRDefault="00C63409">
      <w:pPr>
        <w:spacing w:line="280" w:lineRule="exact"/>
        <w:ind w:left="158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F</w:t>
      </w:r>
      <w:r>
        <w:rPr>
          <w:spacing w:val="5"/>
          <w:position w:val="1"/>
          <w:sz w:val="24"/>
          <w:szCs w:val="24"/>
        </w:rPr>
        <w:t>u</w:t>
      </w:r>
      <w:r>
        <w:rPr>
          <w:spacing w:val="-5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spacing w:val="10"/>
          <w:position w:val="1"/>
          <w:sz w:val="24"/>
          <w:szCs w:val="24"/>
        </w:rPr>
        <w:t>t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92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rPr>
          <w:sz w:val="24"/>
          <w:szCs w:val="24"/>
        </w:rPr>
        <w:sectPr w:rsidR="009960D0">
          <w:type w:val="continuous"/>
          <w:pgSz w:w="12240" w:h="15840"/>
          <w:pgMar w:top="1480" w:right="1220" w:bottom="280" w:left="1220" w:header="720" w:footer="720" w:gutter="0"/>
          <w:cols w:num="4" w:space="720" w:equalWidth="0">
            <w:col w:w="1437" w:space="780"/>
            <w:col w:w="1225" w:space="220"/>
            <w:col w:w="2651" w:space="229"/>
            <w:col w:w="3258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9960D0" w:rsidRDefault="00C63409">
      <w:pPr>
        <w:spacing w:before="56" w:line="235" w:lineRule="auto"/>
        <w:ind w:left="100" w:right="70"/>
        <w:rPr>
          <w:sz w:val="24"/>
          <w:szCs w:val="24"/>
        </w:rPr>
        <w:sectPr w:rsidR="009960D0">
          <w:pgSz w:w="12240" w:h="15840"/>
          <w:pgMar w:top="1380" w:right="1600" w:bottom="280" w:left="1340" w:header="0" w:footer="1376" w:gutter="0"/>
          <w:cols w:space="720"/>
        </w:sectPr>
      </w:pPr>
      <w:r>
        <w:rPr>
          <w:sz w:val="24"/>
          <w:szCs w:val="24"/>
        </w:rPr>
        <w:lastRenderedPageBreak/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-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9</w:t>
      </w:r>
      <w:r>
        <w:rPr>
          <w:position w:val="-3"/>
          <w:sz w:val="16"/>
          <w:szCs w:val="16"/>
        </w:rPr>
        <w:t>0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 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R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nb</w:t>
      </w:r>
      <w:r>
        <w:rPr>
          <w:spacing w:val="4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2"/>
          <w:position w:val="-3"/>
          <w:sz w:val="16"/>
          <w:szCs w:val="16"/>
        </w:rPr>
        <w:t>9</w:t>
      </w:r>
      <w:r>
        <w:rPr>
          <w:position w:val="-3"/>
          <w:sz w:val="16"/>
          <w:szCs w:val="16"/>
        </w:rPr>
        <w:t>5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9960D0" w:rsidRDefault="00C63409">
      <w:pPr>
        <w:spacing w:before="56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00" w:right="275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7" w:line="260" w:lineRule="exact"/>
        <w:rPr>
          <w:sz w:val="26"/>
          <w:szCs w:val="26"/>
        </w:rPr>
      </w:pPr>
    </w:p>
    <w:p w:rsidR="009960D0" w:rsidRDefault="00C63409">
      <w:pPr>
        <w:spacing w:line="235" w:lineRule="auto"/>
        <w:ind w:left="383" w:right="170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9960D0">
      <w:pPr>
        <w:spacing w:before="19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383" w:right="765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960D0" w:rsidRDefault="009960D0">
      <w:pPr>
        <w:spacing w:before="17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383" w:right="70" w:hanging="283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960D0" w:rsidRDefault="009960D0">
      <w:pPr>
        <w:spacing w:before="15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383" w:right="315" w:hanging="283"/>
        <w:rPr>
          <w:sz w:val="24"/>
          <w:szCs w:val="24"/>
        </w:rPr>
        <w:sectPr w:rsidR="009960D0">
          <w:pgSz w:w="12240" w:h="15840"/>
          <w:pgMar w:top="1380" w:right="1360" w:bottom="280" w:left="1340" w:header="0" w:footer="1376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(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56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5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29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</w:p>
    <w:p w:rsidR="009960D0" w:rsidRDefault="009960D0">
      <w:pPr>
        <w:spacing w:line="200" w:lineRule="exact"/>
      </w:pPr>
    </w:p>
    <w:p w:rsidR="009960D0" w:rsidRDefault="009960D0">
      <w:pPr>
        <w:spacing w:before="13" w:line="200" w:lineRule="exact"/>
        <w:sectPr w:rsidR="009960D0">
          <w:pgSz w:w="12240" w:h="15840"/>
          <w:pgMar w:top="1380" w:right="1340" w:bottom="280" w:left="1220" w:header="0" w:footer="1376" w:gutter="0"/>
          <w:cols w:space="720"/>
        </w:sectPr>
      </w:pPr>
    </w:p>
    <w:p w:rsidR="009960D0" w:rsidRDefault="00C63409">
      <w:pPr>
        <w:spacing w:before="21"/>
        <w:ind w:left="810" w:right="-56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y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9960D0" w:rsidRDefault="00C63409">
      <w:pPr>
        <w:spacing w:before="21"/>
        <w:rPr>
          <w:sz w:val="24"/>
          <w:szCs w:val="24"/>
        </w:rPr>
        <w:sectPr w:rsidR="009960D0">
          <w:type w:val="continuous"/>
          <w:pgSz w:w="12240" w:h="15840"/>
          <w:pgMar w:top="1480" w:right="1340" w:bottom="280" w:left="1220" w:header="720" w:footer="720" w:gutter="0"/>
          <w:cols w:num="2" w:space="720" w:equalWidth="0">
            <w:col w:w="3219" w:space="812"/>
            <w:col w:w="5649"/>
          </w:cols>
        </w:sectPr>
      </w:pPr>
      <w:r>
        <w:br w:type="column"/>
      </w: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8075D8">
      <w:pPr>
        <w:tabs>
          <w:tab w:val="left" w:pos="6420"/>
        </w:tabs>
        <w:spacing w:line="260" w:lineRule="exact"/>
        <w:ind w:left="110"/>
        <w:rPr>
          <w:sz w:val="24"/>
          <w:szCs w:val="24"/>
        </w:rPr>
      </w:pPr>
      <w:r>
        <w:lastRenderedPageBreak/>
        <w:pict>
          <v:group id="_x0000_s1449" style="position:absolute;left:0;text-align:left;margin-left:238.55pt;margin-top:14.2pt;width:.5pt;height:0;z-index:-4405;mso-position-horizontal-relative:page" coordorigin="4771,284" coordsize="10,0">
            <v:shape id="_x0000_s1450" style="position:absolute;left:4771;top:284;width:10;height:0" coordorigin="4771,284" coordsize="10,0" path="m4771,284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                               </w:t>
      </w:r>
      <w:r w:rsidR="00C63409">
        <w:rPr>
          <w:b/>
          <w:spacing w:val="2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   </w:t>
      </w:r>
      <w:r w:rsidR="00C63409">
        <w:rPr>
          <w:b/>
          <w:spacing w:val="-7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>Va</w:t>
      </w:r>
      <w:r w:rsidR="00C63409">
        <w:rPr>
          <w:b/>
          <w:spacing w:val="-4"/>
          <w:sz w:val="24"/>
          <w:szCs w:val="24"/>
          <w:u w:val="single" w:color="000000"/>
        </w:rPr>
        <w:t>l</w:t>
      </w:r>
      <w:r w:rsidR="00C63409">
        <w:rPr>
          <w:b/>
          <w:sz w:val="24"/>
          <w:szCs w:val="24"/>
          <w:u w:val="single" w:color="000000"/>
        </w:rPr>
        <w:t>i</w:t>
      </w:r>
      <w:r w:rsidR="00C63409">
        <w:rPr>
          <w:b/>
          <w:spacing w:val="1"/>
          <w:sz w:val="24"/>
          <w:szCs w:val="24"/>
          <w:u w:val="single" w:color="000000"/>
        </w:rPr>
        <w:t>d</w:t>
      </w:r>
      <w:r w:rsidR="00C63409">
        <w:rPr>
          <w:b/>
          <w:sz w:val="24"/>
          <w:szCs w:val="24"/>
          <w:u w:val="single" w:color="000000"/>
        </w:rPr>
        <w:t>i</w:t>
      </w:r>
      <w:r w:rsidR="00C63409">
        <w:rPr>
          <w:b/>
          <w:spacing w:val="2"/>
          <w:sz w:val="24"/>
          <w:szCs w:val="24"/>
          <w:u w:val="single" w:color="000000"/>
        </w:rPr>
        <w:t>t</w:t>
      </w:r>
      <w:r w:rsidR="00C63409">
        <w:rPr>
          <w:b/>
          <w:sz w:val="24"/>
          <w:szCs w:val="24"/>
          <w:u w:val="single" w:color="000000"/>
        </w:rPr>
        <w:t xml:space="preserve">y    </w:t>
      </w:r>
      <w:r w:rsidR="00C63409">
        <w:rPr>
          <w:b/>
          <w:spacing w:val="1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340" w:bottom="280" w:left="1220" w:header="720" w:footer="720" w:gutter="0"/>
          <w:cols w:space="720"/>
        </w:sectPr>
      </w:pPr>
    </w:p>
    <w:p w:rsidR="009960D0" w:rsidRDefault="008075D8">
      <w:pPr>
        <w:spacing w:before="67"/>
        <w:ind w:left="220" w:right="240"/>
        <w:rPr>
          <w:sz w:val="24"/>
          <w:szCs w:val="24"/>
        </w:rPr>
      </w:pPr>
      <w:r>
        <w:lastRenderedPageBreak/>
        <w:pict>
          <v:group id="_x0000_s1434" style="position:absolute;left:0;text-align:left;margin-left:64.65pt;margin-top:689.7pt;width:482pt;height:3.7pt;z-index:-4403;mso-position-horizontal-relative:page;mso-position-vertical-relative:page" coordorigin="1293,13794" coordsize="9640,74">
            <v:shape id="_x0000_s1448" style="position:absolute;left:1315;top:13846;width:2016;height:0" coordorigin="1315,13846" coordsize="2016,0" path="m1315,13846r2016,e" filled="f" strokeweight="2.26pt">
              <v:path arrowok="t"/>
            </v:shape>
            <v:shape id="_x0000_s1447" style="position:absolute;left:1315;top:13802;width:2016;height:0" coordorigin="1315,13802" coordsize="2016,0" path="m1315,13802r2016,e" filled="f" strokeweight=".82pt">
              <v:path arrowok="t"/>
            </v:shape>
            <v:shape id="_x0000_s1446" style="position:absolute;left:3317;top:13802;width:72;height:0" coordorigin="3317,13802" coordsize="72,0" path="m3317,13802r72,e" filled="f" strokeweight=".82pt">
              <v:path arrowok="t"/>
            </v:shape>
            <v:shape id="_x0000_s1445" style="position:absolute;left:3317;top:13846;width:72;height:0" coordorigin="3317,13846" coordsize="72,0" path="m3317,13846r72,e" filled="f" strokeweight="2.26pt">
              <v:path arrowok="t"/>
            </v:shape>
            <v:shape id="_x0000_s1444" style="position:absolute;left:3389;top:13846;width:1382;height:0" coordorigin="3389,13846" coordsize="1382,0" path="m3389,13846r1382,e" filled="f" strokeweight="2.26pt">
              <v:path arrowok="t"/>
            </v:shape>
            <v:shape id="_x0000_s1443" style="position:absolute;left:3389;top:13802;width:1382;height:0" coordorigin="3389,13802" coordsize="1382,0" path="m3389,13802r1382,e" filled="f" strokeweight=".82pt">
              <v:path arrowok="t"/>
            </v:shape>
            <v:shape id="_x0000_s1442" style="position:absolute;left:4757;top:13802;width:72;height:0" coordorigin="4757,13802" coordsize="72,0" path="m4757,13802r72,e" filled="f" strokeweight=".82pt">
              <v:path arrowok="t"/>
            </v:shape>
            <v:shape id="_x0000_s1441" style="position:absolute;left:4757;top:13846;width:72;height:0" coordorigin="4757,13846" coordsize="72,0" path="m4757,13846r72,e" filled="f" strokeweight="2.26pt">
              <v:path arrowok="t"/>
            </v:shape>
            <v:shape id="_x0000_s1440" style="position:absolute;left:4829;top:13846;width:2822;height:0" coordorigin="4829,13846" coordsize="2822,0" path="m4829,13846r2822,e" filled="f" strokeweight="2.26pt">
              <v:path arrowok="t"/>
            </v:shape>
            <v:shape id="_x0000_s1439" style="position:absolute;left:4829;top:13802;width:2822;height:0" coordorigin="4829,13802" coordsize="2822,0" path="m4829,13802r2822,e" filled="f" strokeweight=".82pt">
              <v:path arrowok="t"/>
            </v:shape>
            <v:shape id="_x0000_s1438" style="position:absolute;left:7637;top:13802;width:72;height:0" coordorigin="7637,13802" coordsize="72,0" path="m7637,13802r72,e" filled="f" strokeweight=".82pt">
              <v:path arrowok="t"/>
            </v:shape>
            <v:shape id="_x0000_s1437" style="position:absolute;left:7637;top:13846;width:72;height:0" coordorigin="7637,13846" coordsize="72,0" path="m7637,13846r72,e" filled="f" strokeweight="2.26pt">
              <v:path arrowok="t"/>
            </v:shape>
            <v:shape id="_x0000_s1436" style="position:absolute;left:7709;top:13846;width:3202;height:0" coordorigin="7709,13846" coordsize="3202,0" path="m7709,13846r3201,e" filled="f" strokeweight="2.26pt">
              <v:path arrowok="t"/>
            </v:shape>
            <v:shape id="_x0000_s1435" style="position:absolute;left:7709;top:13802;width:3202;height:0" coordorigin="7709,13802" coordsize="3202,0" path="m7709,13802r3201,e" filled="f" strokeweight=".82pt">
              <v:path arrowok="t"/>
            </v:shape>
            <w10:wrap anchorx="page" anchory="page"/>
          </v:group>
        </w:pict>
      </w:r>
      <w:r>
        <w:pict>
          <v:group id="_x0000_s1431" style="position:absolute;left:0;text-align:left;margin-left:382.25pt;margin-top:194.1pt;width:163.55pt;height:.6pt;z-index:-4404;mso-position-horizontal-relative:page;mso-position-vertical-relative:page" coordorigin="7645,3882" coordsize="3271,12">
            <v:shape id="_x0000_s1433" style="position:absolute;left:7651;top:3888;width:10;height:0" coordorigin="7651,3888" coordsize="10,0" path="m7651,3888r10,e" filled="f" strokeweight=".58pt">
              <v:path arrowok="t"/>
            </v:shape>
            <v:shape id="_x0000_s1432" style="position:absolute;left:7661;top:3888;width:3250;height:0" coordorigin="7661,3888" coordsize="3250,0" path="m7661,3888r3249,e" filled="f" strokeweight=".58pt">
              <v:path arrowok="t"/>
            </v:shape>
            <w10:wrap anchorx="page" anchory="page"/>
          </v:group>
        </w:pict>
      </w:r>
      <w:r>
        <w:pict>
          <v:group id="_x0000_s1423" style="position:absolute;left:0;text-align:left;margin-left:66.2pt;margin-top:152.1pt;width:479.6pt;height:.6pt;z-index:-4407;mso-position-horizontal-relative:page;mso-position-vertical-relative:page" coordorigin="1324,3042" coordsize="9592,12">
            <v:shape id="_x0000_s1430" style="position:absolute;left:1330;top:3048;width:2002;height:0" coordorigin="1330,3048" coordsize="2002,0" path="m1330,3048r2001,e" filled="f" strokeweight=".58pt">
              <v:path arrowok="t"/>
            </v:shape>
            <v:shape id="_x0000_s1429" style="position:absolute;left:3331;top:3048;width:10;height:0" coordorigin="3331,3048" coordsize="10,0" path="m3331,3048r10,e" filled="f" strokeweight=".58pt">
              <v:path arrowok="t"/>
            </v:shape>
            <v:shape id="_x0000_s1428" style="position:absolute;left:3341;top:3048;width:1430;height:0" coordorigin="3341,3048" coordsize="1430,0" path="m3341,3048r1430,e" filled="f" strokeweight=".58pt">
              <v:path arrowok="t"/>
            </v:shape>
            <v:shape id="_x0000_s1427" style="position:absolute;left:4771;top:3048;width:10;height:0" coordorigin="4771,3048" coordsize="10,0" path="m4771,3048r10,e" filled="f" strokeweight=".58pt">
              <v:path arrowok="t"/>
            </v:shape>
            <v:shape id="_x0000_s1426" style="position:absolute;left:4781;top:3048;width:2870;height:0" coordorigin="4781,3048" coordsize="2870,0" path="m4781,3048r2870,e" filled="f" strokeweight=".58pt">
              <v:path arrowok="t"/>
            </v:shape>
            <v:shape id="_x0000_s1425" style="position:absolute;left:7651;top:3048;width:10;height:0" coordorigin="7651,3048" coordsize="10,0" path="m7651,3048r10,e" filled="f" strokeweight=".58pt">
              <v:path arrowok="t"/>
            </v:shape>
            <v:shape id="_x0000_s1424" style="position:absolute;left:7661;top:3048;width:3250;height:0" coordorigin="7661,3048" coordsize="3250,0" path="m7661,3048r3249,e" filled="f" strokeweight=".58pt">
              <v:path arrowok="t"/>
            </v:shape>
            <w10:wrap anchorx="page" anchory="page"/>
          </v:group>
        </w:pict>
      </w:r>
      <w:r>
        <w:pict>
          <v:group id="_x0000_s1408" style="position:absolute;left:0;text-align:left;margin-left:65.35pt;margin-top:113.25pt;width:481.3pt;height:3.7pt;z-index:-4408;mso-position-horizontal-relative:page;mso-position-vertical-relative:page" coordorigin="1307,2265" coordsize="9626,74">
            <v:shape id="_x0000_s1422" style="position:absolute;left:1330;top:2273;width:2002;height:0" coordorigin="1330,2273" coordsize="2002,0" path="m1330,2273r2001,e" filled="f" strokeweight=".82pt">
              <v:path arrowok="t"/>
            </v:shape>
            <v:shape id="_x0000_s1421" style="position:absolute;left:1330;top:2316;width:2002;height:0" coordorigin="1330,2316" coordsize="2002,0" path="m1330,2316r2001,e" filled="f" strokeweight="2.26pt">
              <v:path arrowok="t"/>
            </v:shape>
            <v:shape id="_x0000_s1420" style="position:absolute;left:3331;top:2273;width:72;height:0" coordorigin="3331,2273" coordsize="72,0" path="m3331,2273r72,e" filled="f" strokeweight=".82pt">
              <v:path arrowok="t"/>
            </v:shape>
            <v:shape id="_x0000_s1419" style="position:absolute;left:3331;top:2316;width:72;height:0" coordorigin="3331,2316" coordsize="72,0" path="m3331,2316r72,e" filled="f" strokeweight="2.26pt">
              <v:path arrowok="t"/>
            </v:shape>
            <v:shape id="_x0000_s1418" style="position:absolute;left:3403;top:2273;width:1368;height:0" coordorigin="3403,2273" coordsize="1368,0" path="m3403,2273r1368,e" filled="f" strokeweight=".82pt">
              <v:path arrowok="t"/>
            </v:shape>
            <v:shape id="_x0000_s1417" style="position:absolute;left:3403;top:2316;width:1368;height:0" coordorigin="3403,2316" coordsize="1368,0" path="m3403,2316r1368,e" filled="f" strokeweight="2.26pt">
              <v:path arrowok="t"/>
            </v:shape>
            <v:shape id="_x0000_s1416" style="position:absolute;left:4771;top:2273;width:72;height:0" coordorigin="4771,2273" coordsize="72,0" path="m4771,2273r72,e" filled="f" strokeweight=".82pt">
              <v:path arrowok="t"/>
            </v:shape>
            <v:shape id="_x0000_s1415" style="position:absolute;left:4771;top:2316;width:72;height:0" coordorigin="4771,2316" coordsize="72,0" path="m4771,2316r72,e" filled="f" strokeweight="2.26pt">
              <v:path arrowok="t"/>
            </v:shape>
            <v:shape id="_x0000_s1414" style="position:absolute;left:4843;top:2273;width:2808;height:0" coordorigin="4843,2273" coordsize="2808,0" path="m4843,2273r2808,e" filled="f" strokeweight=".82pt">
              <v:path arrowok="t"/>
            </v:shape>
            <v:shape id="_x0000_s1413" style="position:absolute;left:4843;top:2316;width:2808;height:0" coordorigin="4843,2316" coordsize="2808,0" path="m4843,2316r2808,e" filled="f" strokeweight="2.26pt">
              <v:path arrowok="t"/>
            </v:shape>
            <v:shape id="_x0000_s1412" style="position:absolute;left:7651;top:2273;width:72;height:0" coordorigin="7651,2273" coordsize="72,0" path="m7651,2273r72,e" filled="f" strokeweight=".82pt">
              <v:path arrowok="t"/>
            </v:shape>
            <v:shape id="_x0000_s1411" style="position:absolute;left:7651;top:2316;width:72;height:0" coordorigin="7651,2316" coordsize="72,0" path="m7651,2316r72,e" filled="f" strokeweight="2.26pt">
              <v:path arrowok="t"/>
            </v:shape>
            <v:shape id="_x0000_s1410" style="position:absolute;left:7723;top:2273;width:3187;height:0" coordorigin="7723,2273" coordsize="3187,0" path="m7723,2273r3187,e" filled="f" strokeweight=".82pt">
              <v:path arrowok="t"/>
            </v:shape>
            <v:shape id="_x0000_s1409" style="position:absolute;left:7723;top:2316;width:3187;height:0" coordorigin="7723,2316" coordsize="3187,0" path="m7723,2316r3187,e" filled="f" strokeweight="2.26pt">
              <v:path arrowok="t"/>
            </v:shape>
            <w10:wrap anchorx="page" anchory="page"/>
          </v:group>
        </w:pict>
      </w:r>
      <w:r w:rsidR="00C63409">
        <w:rPr>
          <w:spacing w:val="2"/>
          <w:sz w:val="24"/>
          <w:szCs w:val="24"/>
        </w:rPr>
        <w:t>(</w:t>
      </w:r>
      <w:r w:rsidR="00C63409">
        <w:rPr>
          <w:spacing w:val="-2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ac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mi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t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1998)</w:t>
      </w:r>
    </w:p>
    <w:p w:rsidR="009960D0" w:rsidRDefault="009960D0">
      <w:pPr>
        <w:spacing w:before="7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220" w:right="8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ze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2002)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1" w:line="240" w:lineRule="exact"/>
        <w:rPr>
          <w:sz w:val="24"/>
          <w:szCs w:val="24"/>
        </w:rPr>
      </w:pPr>
    </w:p>
    <w:p w:rsidR="009960D0" w:rsidRDefault="00C63409">
      <w:pPr>
        <w:ind w:left="220" w:right="-4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960D0" w:rsidRDefault="009960D0">
      <w:pPr>
        <w:spacing w:before="1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60" w:lineRule="exact"/>
        <w:ind w:left="220" w:right="-9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2004)</w:t>
      </w:r>
    </w:p>
    <w:p w:rsidR="009960D0" w:rsidRDefault="00C63409">
      <w:pPr>
        <w:spacing w:before="72"/>
        <w:ind w:right="-6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8075D8">
      <w:pPr>
        <w:spacing w:before="2"/>
        <w:rPr>
          <w:sz w:val="24"/>
          <w:szCs w:val="24"/>
        </w:rPr>
      </w:pPr>
      <w:r>
        <w:pict>
          <v:group id="_x0000_s1406" style="position:absolute;margin-left:166.55pt;margin-top:-27.6pt;width:.5pt;height:0;z-index:-4406;mso-position-horizontal-relative:page" coordorigin="3331,-552" coordsize="10,0">
            <v:shape id="_x0000_s1407" style="position:absolute;left:3331;top:-552;width:10;height:0" coordorigin="3331,-552" coordsize="10,0" path="m3331,-55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Va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y</w:t>
      </w:r>
    </w:p>
    <w:p w:rsidR="009960D0" w:rsidRDefault="009960D0">
      <w:pPr>
        <w:spacing w:before="2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ion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4" w:line="240" w:lineRule="exact"/>
        <w:rPr>
          <w:sz w:val="24"/>
          <w:szCs w:val="24"/>
        </w:rPr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4" w:line="240" w:lineRule="exact"/>
        <w:rPr>
          <w:sz w:val="24"/>
          <w:szCs w:val="24"/>
        </w:rPr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9" w:line="260" w:lineRule="exact"/>
        <w:ind w:left="250" w:right="19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>1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ind w:left="-42" w:right="362"/>
        <w:jc w:val="center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9960D0" w:rsidRDefault="00C63409">
      <w:pPr>
        <w:spacing w:line="240" w:lineRule="exact"/>
        <w:ind w:left="250" w:right="-5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9960D0" w:rsidRDefault="00C63409">
      <w:pPr>
        <w:spacing w:before="2"/>
        <w:ind w:left="250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60D0" w:rsidRDefault="009960D0">
      <w:pPr>
        <w:spacing w:before="9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31" w:lineRule="auto"/>
        <w:ind w:left="254" w:right="143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9960D0" w:rsidRDefault="00C63409">
      <w:pPr>
        <w:spacing w:before="4"/>
        <w:ind w:left="254" w:right="36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9960D0" w:rsidRDefault="009960D0">
      <w:pPr>
        <w:spacing w:before="7" w:line="140" w:lineRule="exact"/>
        <w:rPr>
          <w:sz w:val="15"/>
          <w:szCs w:val="15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31" w:lineRule="auto"/>
        <w:ind w:left="254" w:right="35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70%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9960D0" w:rsidRDefault="00C63409">
      <w:pPr>
        <w:spacing w:before="4"/>
        <w:ind w:left="25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9960D0">
      <w:pPr>
        <w:spacing w:before="2" w:line="180" w:lineRule="exact"/>
        <w:rPr>
          <w:sz w:val="19"/>
          <w:szCs w:val="19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37" w:lineRule="auto"/>
        <w:ind w:left="254" w:right="46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57%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43%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75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72" w:line="235" w:lineRule="auto"/>
        <w:ind w:left="360" w:right="431" w:hanging="178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pacing w:val="34"/>
          <w:sz w:val="24"/>
          <w:szCs w:val="24"/>
        </w:rPr>
        <w:lastRenderedPageBreak/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</w:p>
    <w:p w:rsidR="009960D0" w:rsidRDefault="00C63409">
      <w:pPr>
        <w:spacing w:line="26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0001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5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9960D0" w:rsidRDefault="00C63409">
      <w:pPr>
        <w:spacing w:line="240" w:lineRule="exact"/>
        <w:ind w:left="274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9960D0" w:rsidRDefault="00C63409">
      <w:pPr>
        <w:spacing w:before="5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9960D0" w:rsidRDefault="00C63409">
      <w:pPr>
        <w:spacing w:line="240" w:lineRule="exact"/>
        <w:ind w:left="360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63</w:t>
      </w:r>
    </w:p>
    <w:p w:rsidR="009960D0" w:rsidRDefault="00C63409">
      <w:pPr>
        <w:spacing w:before="9" w:line="260" w:lineRule="exact"/>
        <w:ind w:left="274" w:right="66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54 to</w:t>
      </w:r>
      <w:r>
        <w:rPr>
          <w:spacing w:val="2"/>
          <w:sz w:val="24"/>
          <w:szCs w:val="24"/>
        </w:rPr>
        <w:t xml:space="preserve"> 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73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5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37</w:t>
      </w:r>
    </w:p>
    <w:p w:rsidR="009960D0" w:rsidRDefault="00C63409">
      <w:pPr>
        <w:spacing w:line="260" w:lineRule="exact"/>
        <w:ind w:left="19" w:right="849" w:hanging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9960D0" w:rsidRDefault="00C63409">
      <w:pPr>
        <w:spacing w:before="4" w:line="260" w:lineRule="exact"/>
        <w:ind w:left="19" w:right="118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82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9" w:line="260" w:lineRule="exact"/>
        <w:ind w:left="182" w:right="1069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 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46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 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41</w:t>
      </w:r>
    </w:p>
    <w:p w:rsidR="009960D0" w:rsidRDefault="00C63409">
      <w:pPr>
        <w:spacing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4"/>
          <w:position w:val="1"/>
          <w:sz w:val="24"/>
          <w:szCs w:val="24"/>
        </w:rPr>
        <w:t>e</w:t>
      </w:r>
      <w:r>
        <w:rPr>
          <w:spacing w:val="-5"/>
          <w:position w:val="1"/>
          <w:sz w:val="24"/>
          <w:szCs w:val="24"/>
        </w:rPr>
        <w:t>x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6"/>
          <w:position w:val="1"/>
          <w:sz w:val="24"/>
          <w:szCs w:val="24"/>
        </w:rPr>
        <w:t>r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10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31</w:t>
      </w:r>
    </w:p>
    <w:p w:rsidR="009960D0" w:rsidRDefault="009960D0">
      <w:pPr>
        <w:spacing w:before="3" w:line="260" w:lineRule="exact"/>
        <w:rPr>
          <w:sz w:val="26"/>
          <w:szCs w:val="26"/>
        </w:rPr>
      </w:pPr>
    </w:p>
    <w:p w:rsidR="009960D0" w:rsidRDefault="00C63409">
      <w:pPr>
        <w:spacing w:line="231" w:lineRule="auto"/>
        <w:ind w:left="182" w:right="512" w:hanging="182"/>
        <w:rPr>
          <w:sz w:val="24"/>
          <w:szCs w:val="24"/>
        </w:rPr>
        <w:sectPr w:rsidR="009960D0">
          <w:type w:val="continuous"/>
          <w:pgSz w:w="12240" w:h="15840"/>
          <w:pgMar w:top="1480" w:right="1340" w:bottom="280" w:left="1220" w:header="720" w:footer="720" w:gutter="0"/>
          <w:cols w:num="4" w:space="720" w:equalWidth="0">
            <w:col w:w="1970" w:space="247"/>
            <w:col w:w="1021" w:space="419"/>
            <w:col w:w="2670" w:space="191"/>
            <w:col w:w="3162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72</w:t>
      </w:r>
    </w:p>
    <w:p w:rsidR="009960D0" w:rsidRDefault="009960D0">
      <w:pPr>
        <w:spacing w:before="2" w:line="200" w:lineRule="exact"/>
        <w:sectPr w:rsidR="009960D0">
          <w:headerReference w:type="default" r:id="rId9"/>
          <w:pgSz w:w="12240" w:h="15840"/>
          <w:pgMar w:top="1500" w:right="1200" w:bottom="280" w:left="1200" w:header="1313" w:footer="1376" w:gutter="0"/>
          <w:cols w:space="720"/>
        </w:sectPr>
      </w:pPr>
    </w:p>
    <w:p w:rsidR="009960D0" w:rsidRDefault="00C63409">
      <w:pPr>
        <w:spacing w:before="67"/>
        <w:ind w:left="240" w:right="-32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oto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2005)</w:t>
      </w:r>
    </w:p>
    <w:p w:rsidR="009960D0" w:rsidRDefault="009960D0">
      <w:pPr>
        <w:spacing w:before="6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240" w:right="-4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d,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 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" w:line="240" w:lineRule="exact"/>
        <w:rPr>
          <w:sz w:val="24"/>
          <w:szCs w:val="24"/>
        </w:rPr>
      </w:pPr>
    </w:p>
    <w:p w:rsidR="009960D0" w:rsidRDefault="00C63409">
      <w:pPr>
        <w:ind w:left="240" w:right="2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2008)</w:t>
      </w:r>
    </w:p>
    <w:p w:rsidR="009960D0" w:rsidRDefault="009960D0">
      <w:pPr>
        <w:spacing w:before="9" w:line="140" w:lineRule="exact"/>
        <w:rPr>
          <w:sz w:val="14"/>
          <w:szCs w:val="14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240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before="2"/>
        <w:ind w:left="240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72"/>
        <w:ind w:right="-6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2" w:line="120" w:lineRule="exact"/>
        <w:rPr>
          <w:sz w:val="13"/>
          <w:szCs w:val="13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3" w:line="180" w:lineRule="exact"/>
        <w:rPr>
          <w:sz w:val="19"/>
          <w:szCs w:val="19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2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-61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9" w:line="260" w:lineRule="exact"/>
        <w:ind w:left="274" w:right="69" w:hanging="274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9960D0" w:rsidRDefault="00C63409">
      <w:pPr>
        <w:spacing w:line="260" w:lineRule="exact"/>
        <w:ind w:left="274"/>
        <w:rPr>
          <w:sz w:val="24"/>
          <w:szCs w:val="24"/>
        </w:rPr>
      </w:pP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9960D0" w:rsidRDefault="00C63409">
      <w:pPr>
        <w:spacing w:before="2"/>
        <w:ind w:left="264" w:right="-1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n;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9960D0" w:rsidRDefault="009960D0">
      <w:pPr>
        <w:spacing w:before="19" w:line="260" w:lineRule="exact"/>
        <w:rPr>
          <w:sz w:val="26"/>
          <w:szCs w:val="26"/>
        </w:rPr>
      </w:pPr>
    </w:p>
    <w:p w:rsidR="009960D0" w:rsidRDefault="00C63409">
      <w:pPr>
        <w:spacing w:line="236" w:lineRule="auto"/>
        <w:ind w:left="274" w:right="47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121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 xml:space="preserve">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3%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117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9960D0" w:rsidRDefault="00C63409">
      <w:pPr>
        <w:spacing w:before="94" w:line="235" w:lineRule="auto"/>
        <w:ind w:left="274" w:right="-39" w:hanging="2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326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55%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9960D0" w:rsidRDefault="009960D0">
      <w:pPr>
        <w:spacing w:before="3" w:line="140" w:lineRule="exact"/>
        <w:rPr>
          <w:sz w:val="15"/>
          <w:szCs w:val="15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37" w:lineRule="auto"/>
        <w:ind w:left="278" w:right="-43" w:hanging="25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114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68%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70–97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C63409">
      <w:pPr>
        <w:spacing w:before="67" w:line="260" w:lineRule="exact"/>
        <w:ind w:left="-19" w:right="2494"/>
        <w:jc w:val="center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12" w:line="231" w:lineRule="auto"/>
        <w:ind w:left="182" w:right="222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53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9960D0" w:rsidRDefault="00C63409">
      <w:pPr>
        <w:spacing w:before="1" w:line="260" w:lineRule="exact"/>
        <w:ind w:left="182" w:right="389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40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9960D0" w:rsidRDefault="009960D0">
      <w:pPr>
        <w:spacing w:before="7" w:line="160" w:lineRule="exact"/>
        <w:rPr>
          <w:sz w:val="16"/>
          <w:szCs w:val="16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260" w:lineRule="exact"/>
        <w:ind w:left="-19" w:right="2494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10" w:line="234" w:lineRule="auto"/>
        <w:ind w:left="182" w:right="230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85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9960D0" w:rsidRDefault="009960D0">
      <w:pPr>
        <w:spacing w:before="5" w:line="280" w:lineRule="exact"/>
        <w:rPr>
          <w:sz w:val="28"/>
          <w:szCs w:val="28"/>
        </w:rPr>
      </w:pPr>
    </w:p>
    <w:p w:rsidR="009960D0" w:rsidRDefault="00C63409">
      <w:pPr>
        <w:spacing w:line="231" w:lineRule="auto"/>
        <w:ind w:left="182" w:right="247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</w:p>
    <w:p w:rsidR="009960D0" w:rsidRDefault="00C63409">
      <w:pPr>
        <w:spacing w:before="4"/>
        <w:ind w:left="144" w:right="2660"/>
        <w:jc w:val="center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4" w:space="720" w:equalWidth="0">
            <w:col w:w="1909" w:space="328"/>
            <w:col w:w="1021" w:space="400"/>
            <w:col w:w="2616" w:space="264"/>
            <w:col w:w="3302"/>
          </w:cols>
        </w:sect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</w:t>
      </w:r>
    </w:p>
    <w:p w:rsidR="009960D0" w:rsidRDefault="009960D0">
      <w:pPr>
        <w:spacing w:before="10" w:line="260" w:lineRule="exact"/>
        <w:rPr>
          <w:sz w:val="26"/>
          <w:szCs w:val="26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</w:p>
    <w:p w:rsidR="009960D0" w:rsidRDefault="008075D8">
      <w:pPr>
        <w:spacing w:before="21"/>
        <w:ind w:left="274"/>
        <w:rPr>
          <w:sz w:val="24"/>
          <w:szCs w:val="24"/>
        </w:rPr>
      </w:pPr>
      <w:r>
        <w:lastRenderedPageBreak/>
        <w:pict>
          <v:group id="_x0000_s1398" style="position:absolute;left:0;text-align:left;margin-left:66.2pt;margin-top:.7pt;width:479.6pt;height:.6pt;z-index:-4402;mso-position-horizontal-relative:page" coordorigin="1324,14" coordsize="9592,12">
            <v:shape id="_x0000_s1405" style="position:absolute;left:1330;top:19;width:2002;height:0" coordorigin="1330,19" coordsize="2002,0" path="m1330,19r2001,e" filled="f" strokeweight=".58pt">
              <v:path arrowok="t"/>
            </v:shape>
            <v:shape id="_x0000_s1404" style="position:absolute;left:3331;top:19;width:10;height:0" coordorigin="3331,19" coordsize="10,0" path="m3331,19r10,e" filled="f" strokeweight=".58pt">
              <v:path arrowok="t"/>
            </v:shape>
            <v:shape id="_x0000_s1403" style="position:absolute;left:3341;top:19;width:1430;height:0" coordorigin="3341,19" coordsize="1430,0" path="m3341,19r1430,e" filled="f" strokeweight=".58pt">
              <v:path arrowok="t"/>
            </v:shape>
            <v:shape id="_x0000_s1402" style="position:absolute;left:4771;top:19;width:10;height:0" coordorigin="4771,19" coordsize="10,0" path="m4771,19r10,e" filled="f" strokeweight=".58pt">
              <v:path arrowok="t"/>
            </v:shape>
            <v:shape id="_x0000_s1401" style="position:absolute;left:4781;top:19;width:2870;height:0" coordorigin="4781,19" coordsize="2870,0" path="m4781,19r2870,e" filled="f" strokeweight=".58pt">
              <v:path arrowok="t"/>
            </v:shape>
            <v:shape id="_x0000_s1400" style="position:absolute;left:7651;top:19;width:10;height:0" coordorigin="7651,19" coordsize="10,0" path="m7651,19r10,e" filled="f" strokeweight=".58pt">
              <v:path arrowok="t"/>
            </v:shape>
            <v:shape id="_x0000_s1399" style="position:absolute;left:7661;top:19;width:3250;height:0" coordorigin="7661,19" coordsize="3250,0" path="m7661,19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G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3"/>
          <w:sz w:val="24"/>
          <w:szCs w:val="24"/>
        </w:rPr>
        <w:t>m</w:t>
      </w:r>
      <w:r w:rsidR="00C63409">
        <w:rPr>
          <w:b/>
          <w:sz w:val="24"/>
          <w:szCs w:val="24"/>
        </w:rPr>
        <w:t>an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8075D8">
      <w:pPr>
        <w:tabs>
          <w:tab w:val="left" w:pos="3560"/>
        </w:tabs>
        <w:spacing w:line="260" w:lineRule="exact"/>
        <w:ind w:left="130" w:right="-56"/>
        <w:rPr>
          <w:sz w:val="24"/>
          <w:szCs w:val="24"/>
        </w:rPr>
      </w:pPr>
      <w:r>
        <w:pict>
          <v:group id="_x0000_s1396" style="position:absolute;left:0;text-align:left;margin-left:166.55pt;margin-top:14.2pt;width:.5pt;height:0;z-index:-4401;mso-position-horizontal-relative:page" coordorigin="3331,284" coordsize="10,0">
            <v:shape id="_x0000_s1397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391" style="position:absolute;left:0;text-align:left;margin-left:238.25pt;margin-top:13.9pt;width:307.55pt;height:.6pt;z-index:-4400;mso-position-horizontal-relative:page" coordorigin="4765,278" coordsize="6151,12">
            <v:shape id="_x0000_s1395" style="position:absolute;left:4771;top:284;width:10;height:0" coordorigin="4771,284" coordsize="10,0" path="m4771,284r10,e" filled="f" strokeweight=".58pt">
              <v:path arrowok="t"/>
            </v:shape>
            <v:shape id="_x0000_s1394" style="position:absolute;left:4781;top:284;width:2870;height:0" coordorigin="4781,284" coordsize="2870,0" path="m4781,284r2870,e" filled="f" strokeweight=".58pt">
              <v:path arrowok="t"/>
            </v:shape>
            <v:shape id="_x0000_s1393" style="position:absolute;left:7651;top:284;width:10;height:0" coordorigin="7651,284" coordsize="10,0" path="m7651,284r10,e" filled="f" strokeweight=".58pt">
              <v:path arrowok="t"/>
            </v:shape>
            <v:shape id="_x0000_s1392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     </w:t>
      </w:r>
      <w:r w:rsidR="00C63409">
        <w:rPr>
          <w:b/>
          <w:spacing w:val="7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G)      </w:t>
      </w:r>
      <w:r w:rsidR="00C63409">
        <w:rPr>
          <w:b/>
          <w:spacing w:val="9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6" w:line="280" w:lineRule="exact"/>
        <w:rPr>
          <w:sz w:val="28"/>
          <w:szCs w:val="28"/>
        </w:rPr>
      </w:pPr>
    </w:p>
    <w:p w:rsidR="009960D0" w:rsidRDefault="00C63409">
      <w:pPr>
        <w:ind w:left="240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2008)   </w:t>
      </w:r>
      <w:r>
        <w:rPr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ind w:left="2237"/>
        <w:rPr>
          <w:sz w:val="24"/>
          <w:szCs w:val="24"/>
        </w:rPr>
      </w:pPr>
      <w:r>
        <w:rPr>
          <w:b/>
          <w:sz w:val="24"/>
          <w:szCs w:val="24"/>
        </w:rPr>
        <w:t>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ind w:left="163" w:right="-43" w:hanging="163"/>
        <w:rPr>
          <w:sz w:val="24"/>
          <w:szCs w:val="24"/>
        </w:rPr>
      </w:pPr>
      <w:r>
        <w:rPr>
          <w:rFonts w:ascii="Courier New" w:eastAsia="Courier New" w:hAnsi="Courier New" w:cs="Courier New"/>
          <w:spacing w:val="19"/>
          <w:sz w:val="24"/>
          <w:szCs w:val="24"/>
        </w:rPr>
        <w:t>o</w:t>
      </w:r>
      <w:r>
        <w:rPr>
          <w:sz w:val="24"/>
          <w:szCs w:val="24"/>
        </w:rPr>
        <w:t>103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84%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8)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1" w:line="240" w:lineRule="exact"/>
        <w:rPr>
          <w:sz w:val="24"/>
          <w:szCs w:val="24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82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9960D0" w:rsidRDefault="00C63409">
      <w:pPr>
        <w:spacing w:line="240" w:lineRule="exact"/>
        <w:ind w:left="27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60D0" w:rsidRDefault="00C63409">
      <w:pPr>
        <w:spacing w:before="9" w:line="260" w:lineRule="exact"/>
        <w:ind w:left="274" w:right="576" w:hanging="27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9960D0" w:rsidRDefault="00C63409">
      <w:pPr>
        <w:spacing w:line="260" w:lineRule="exact"/>
        <w:ind w:left="274"/>
        <w:rPr>
          <w:sz w:val="24"/>
          <w:szCs w:val="24"/>
        </w:rPr>
      </w:pPr>
      <w:r>
        <w:rPr>
          <w:position w:val="-1"/>
          <w:sz w:val="24"/>
          <w:szCs w:val="24"/>
        </w:rPr>
        <w:t>0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32</w:t>
      </w:r>
      <w:r>
        <w:rPr>
          <w:spacing w:val="2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0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54</w:t>
      </w:r>
    </w:p>
    <w:p w:rsidR="009960D0" w:rsidRDefault="008075D8">
      <w:pPr>
        <w:spacing w:before="4" w:line="260" w:lineRule="exact"/>
        <w:ind w:left="274" w:right="585" w:hanging="274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3" w:space="720" w:equalWidth="0">
            <w:col w:w="3572" w:space="105"/>
            <w:col w:w="2597" w:space="264"/>
            <w:col w:w="3302"/>
          </w:cols>
        </w:sectPr>
      </w:pPr>
      <w:r>
        <w:pict>
          <v:group id="_x0000_s1376" style="position:absolute;left:0;text-align:left;margin-left:64.65pt;margin-top:83.5pt;width:482pt;height:3.7pt;z-index:-4399;mso-position-horizontal-relative:page" coordorigin="1293,1670" coordsize="9640,74">
            <v:shape id="_x0000_s1390" style="position:absolute;left:1315;top:1722;width:2016;height:0" coordorigin="1315,1722" coordsize="2016,0" path="m1315,1722r2016,e" filled="f" strokeweight="2.26pt">
              <v:path arrowok="t"/>
            </v:shape>
            <v:shape id="_x0000_s1389" style="position:absolute;left:1315;top:1678;width:2016;height:0" coordorigin="1315,1678" coordsize="2016,0" path="m1315,1678r2016,e" filled="f" strokeweight=".82pt">
              <v:path arrowok="t"/>
            </v:shape>
            <v:shape id="_x0000_s1388" style="position:absolute;left:3317;top:1678;width:72;height:0" coordorigin="3317,1678" coordsize="72,0" path="m3317,1678r72,e" filled="f" strokeweight=".82pt">
              <v:path arrowok="t"/>
            </v:shape>
            <v:shape id="_x0000_s1387" style="position:absolute;left:3317;top:1722;width:72;height:0" coordorigin="3317,1722" coordsize="72,0" path="m3317,1722r72,e" filled="f" strokeweight="2.26pt">
              <v:path arrowok="t"/>
            </v:shape>
            <v:shape id="_x0000_s1386" style="position:absolute;left:3389;top:1722;width:1382;height:0" coordorigin="3389,1722" coordsize="1382,0" path="m3389,1722r1382,e" filled="f" strokeweight="2.26pt">
              <v:path arrowok="t"/>
            </v:shape>
            <v:shape id="_x0000_s1385" style="position:absolute;left:3389;top:1678;width:1382;height:0" coordorigin="3389,1678" coordsize="1382,0" path="m3389,1678r1382,e" filled="f" strokeweight=".82pt">
              <v:path arrowok="t"/>
            </v:shape>
            <v:shape id="_x0000_s1384" style="position:absolute;left:4757;top:1678;width:72;height:0" coordorigin="4757,1678" coordsize="72,0" path="m4757,1678r72,e" filled="f" strokeweight=".82pt">
              <v:path arrowok="t"/>
            </v:shape>
            <v:shape id="_x0000_s1383" style="position:absolute;left:4757;top:1722;width:72;height:0" coordorigin="4757,1722" coordsize="72,0" path="m4757,1722r72,e" filled="f" strokeweight="2.26pt">
              <v:path arrowok="t"/>
            </v:shape>
            <v:shape id="_x0000_s1382" style="position:absolute;left:4829;top:1722;width:2822;height:0" coordorigin="4829,1722" coordsize="2822,0" path="m4829,1722r2822,e" filled="f" strokeweight="2.26pt">
              <v:path arrowok="t"/>
            </v:shape>
            <v:shape id="_x0000_s1381" style="position:absolute;left:4829;top:1678;width:2822;height:0" coordorigin="4829,1678" coordsize="2822,0" path="m4829,1678r2822,e" filled="f" strokeweight=".82pt">
              <v:path arrowok="t"/>
            </v:shape>
            <v:shape id="_x0000_s1380" style="position:absolute;left:7637;top:1678;width:72;height:0" coordorigin="7637,1678" coordsize="72,0" path="m7637,1678r72,e" filled="f" strokeweight=".82pt">
              <v:path arrowok="t"/>
            </v:shape>
            <v:shape id="_x0000_s1379" style="position:absolute;left:7637;top:1722;width:72;height:0" coordorigin="7637,1722" coordsize="72,0" path="m7637,1722r72,e" filled="f" strokeweight="2.26pt">
              <v:path arrowok="t"/>
            </v:shape>
            <v:shape id="_x0000_s1378" style="position:absolute;left:7709;top:1722;width:3202;height:0" coordorigin="7709,1722" coordsize="3202,0" path="m7709,1722r3201,e" filled="f" strokeweight="2.26pt">
              <v:path arrowok="t"/>
            </v:shape>
            <v:shape id="_x0000_s1377" style="position:absolute;left:7709;top:1678;width:3202;height:0" coordorigin="7709,1678" coordsize="3202,0" path="m7709,1678r3201,e" filled="f" strokeweight=".82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R</w:t>
      </w:r>
      <w:r w:rsidR="00C63409">
        <w:rPr>
          <w:sz w:val="24"/>
          <w:szCs w:val="24"/>
        </w:rPr>
        <w:t>OM 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25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49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g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9"/>
          <w:sz w:val="24"/>
          <w:szCs w:val="24"/>
        </w:rPr>
        <w:t>i</w:t>
      </w:r>
      <w:r w:rsidR="00C63409">
        <w:rPr>
          <w:sz w:val="24"/>
          <w:szCs w:val="24"/>
        </w:rPr>
        <w:t>p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g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</w:p>
    <w:p w:rsidR="009960D0" w:rsidRDefault="009960D0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383"/>
        <w:gridCol w:w="2933"/>
        <w:gridCol w:w="2865"/>
      </w:tblGrid>
      <w:tr w:rsidR="009960D0">
        <w:trPr>
          <w:trHeight w:hRule="exact" w:val="38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7" w:line="100" w:lineRule="exact"/>
              <w:rPr>
                <w:sz w:val="10"/>
                <w:szCs w:val="10"/>
              </w:rPr>
            </w:pPr>
          </w:p>
          <w:p w:rsidR="009960D0" w:rsidRDefault="00C63409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2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Co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-6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7" w:line="100" w:lineRule="exact"/>
              <w:rPr>
                <w:sz w:val="10"/>
                <w:szCs w:val="10"/>
              </w:rPr>
            </w:pPr>
          </w:p>
          <w:p w:rsidR="009960D0" w:rsidRDefault="00C63409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64%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7" w:line="100" w:lineRule="exact"/>
              <w:rPr>
                <w:sz w:val="10"/>
                <w:szCs w:val="10"/>
              </w:rPr>
            </w:pPr>
          </w:p>
          <w:p w:rsidR="009960D0" w:rsidRDefault="00C63409">
            <w:pPr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9960D0">
        <w:trPr>
          <w:trHeight w:hRule="exact" w:val="27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"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5" w:line="260" w:lineRule="exact"/>
              <w:ind w:left="152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va</w:t>
            </w:r>
            <w:r>
              <w:rPr>
                <w:b/>
                <w:spacing w:val="-4"/>
                <w:position w:val="-1"/>
                <w:sz w:val="24"/>
                <w:szCs w:val="24"/>
              </w:rPr>
              <w:t>l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y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" w:line="260" w:lineRule="exact"/>
              <w:ind w:left="45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46%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" w:line="260" w:lineRule="exact"/>
              <w:ind w:left="137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</w:t>
            </w:r>
          </w:p>
        </w:tc>
      </w:tr>
      <w:tr w:rsidR="009960D0">
        <w:trPr>
          <w:trHeight w:hRule="exact" w:val="30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80" w:lineRule="exact"/>
              <w:ind w:left="137" w:right="-23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w</w:t>
            </w:r>
            <w:r>
              <w:rPr>
                <w:spacing w:val="-9"/>
                <w:position w:val="1"/>
                <w:sz w:val="24"/>
                <w:szCs w:val="24"/>
              </w:rPr>
              <w:t>i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spacing w:val="2"/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36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S</w:t>
            </w:r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position w:val="1"/>
                <w:sz w:val="24"/>
                <w:szCs w:val="24"/>
              </w:rPr>
              <w:t>39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d</w:t>
            </w:r>
          </w:p>
        </w:tc>
      </w:tr>
      <w:tr w:rsidR="009960D0">
        <w:trPr>
          <w:trHeight w:hRule="exact" w:val="55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t-</w:t>
            </w:r>
          </w:p>
          <w:p w:rsidR="009960D0" w:rsidRDefault="00C63409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9960D0">
        <w:trPr>
          <w:trHeight w:hRule="exact" w:val="57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  <w:p w:rsidR="009960D0" w:rsidRDefault="00C63409">
            <w:pPr>
              <w:spacing w:line="260" w:lineRule="exact"/>
              <w:ind w:left="45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</w:tbl>
    <w:p w:rsidR="009960D0" w:rsidRDefault="009960D0">
      <w:pPr>
        <w:sectPr w:rsidR="009960D0">
          <w:pgSz w:w="12240" w:h="15840"/>
          <w:pgMar w:top="1500" w:right="1200" w:bottom="280" w:left="1200" w:header="1313" w:footer="1376" w:gutter="0"/>
          <w:cols w:space="720"/>
        </w:sectPr>
      </w:pPr>
    </w:p>
    <w:p w:rsidR="009960D0" w:rsidRDefault="009960D0">
      <w:pPr>
        <w:spacing w:before="6" w:line="240" w:lineRule="exact"/>
        <w:rPr>
          <w:sz w:val="24"/>
          <w:szCs w:val="24"/>
        </w:rPr>
      </w:pPr>
    </w:p>
    <w:p w:rsidR="009960D0" w:rsidRDefault="008075D8">
      <w:pPr>
        <w:ind w:left="240"/>
        <w:rPr>
          <w:sz w:val="24"/>
          <w:szCs w:val="24"/>
        </w:rPr>
      </w:pPr>
      <w:r>
        <w:pict>
          <v:group id="_x0000_s1373" style="position:absolute;left:0;text-align:left;margin-left:66.2pt;margin-top:-.35pt;width:101.15pt;height:.6pt;z-index:-4398;mso-position-horizontal-relative:page" coordorigin="1324,-7" coordsize="2023,12">
            <v:shape id="_x0000_s1375" style="position:absolute;left:1330;top:-2;width:2002;height:0" coordorigin="1330,-2" coordsize="2002,0" path="m1330,-2r2001,e" filled="f" strokeweight=".58pt">
              <v:path arrowok="t"/>
            </v:shape>
            <v:shape id="_x0000_s1374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C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spacing w:before="2"/>
        <w:ind w:left="24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960D0" w:rsidRDefault="008075D8">
      <w:pPr>
        <w:tabs>
          <w:tab w:val="left" w:pos="2080"/>
        </w:tabs>
        <w:spacing w:line="260" w:lineRule="exact"/>
        <w:ind w:left="92" w:right="-38"/>
        <w:jc w:val="center"/>
        <w:rPr>
          <w:sz w:val="24"/>
          <w:szCs w:val="24"/>
        </w:rPr>
      </w:pPr>
      <w:r>
        <w:pict>
          <v:group id="_x0000_s1366" style="position:absolute;left:0;text-align:left;margin-left:166.25pt;margin-top:13.9pt;width:379.55pt;height:.6pt;z-index:-4395;mso-position-horizontal-relative:page" coordorigin="3325,278" coordsize="7591,12">
            <v:shape id="_x0000_s1372" style="position:absolute;left:3331;top:284;width:10;height:0" coordorigin="3331,284" coordsize="10,0" path="m3331,284r10,e" filled="f" strokeweight=".58pt">
              <v:path arrowok="t"/>
            </v:shape>
            <v:shape id="_x0000_s1371" style="position:absolute;left:3341;top:284;width:1430;height:0" coordorigin="3341,284" coordsize="1430,0" path="m3341,284r1430,e" filled="f" strokeweight=".58pt">
              <v:path arrowok="t"/>
            </v:shape>
            <v:shape id="_x0000_s1370" style="position:absolute;left:4771;top:284;width:10;height:0" coordorigin="4771,284" coordsize="10,0" path="m4771,284r10,e" filled="f" strokeweight=".58pt">
              <v:path arrowok="t"/>
            </v:shape>
            <v:shape id="_x0000_s1369" style="position:absolute;left:4781;top:284;width:2870;height:0" coordorigin="4781,284" coordsize="2870,0" path="m4781,284r2870,e" filled="f" strokeweight=".58pt">
              <v:path arrowok="t"/>
            </v:shape>
            <v:shape id="_x0000_s1368" style="position:absolute;left:7651;top:284;width:10;height:0" coordorigin="7651,284" coordsize="10,0" path="m7651,284r10,e" filled="f" strokeweight=".58pt">
              <v:path arrowok="t"/>
            </v:shape>
            <v:shape id="_x0000_s1367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5"/>
          <w:sz w:val="24"/>
          <w:szCs w:val="24"/>
          <w:u w:val="single" w:color="000000"/>
        </w:rPr>
        <w:t>K</w:t>
      </w:r>
      <w:r w:rsidR="00C63409">
        <w:rPr>
          <w:b/>
          <w:sz w:val="24"/>
          <w:szCs w:val="24"/>
          <w:u w:val="single" w:color="000000"/>
        </w:rPr>
        <w:t>i</w:t>
      </w:r>
      <w:r w:rsidR="00C63409">
        <w:rPr>
          <w:b/>
          <w:spacing w:val="1"/>
          <w:sz w:val="24"/>
          <w:szCs w:val="24"/>
          <w:u w:val="single" w:color="000000"/>
        </w:rPr>
        <w:t>n</w:t>
      </w:r>
      <w:r w:rsidR="00C63409">
        <w:rPr>
          <w:b/>
          <w:spacing w:val="-5"/>
          <w:sz w:val="24"/>
          <w:szCs w:val="24"/>
          <w:u w:val="single" w:color="000000"/>
        </w:rPr>
        <w:t>g</w:t>
      </w:r>
      <w:r w:rsidR="00C63409">
        <w:rPr>
          <w:b/>
          <w:sz w:val="24"/>
          <w:szCs w:val="24"/>
          <w:u w:val="single" w:color="000000"/>
        </w:rPr>
        <w:t xml:space="preserve">)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C63409">
      <w:pPr>
        <w:tabs>
          <w:tab w:val="left" w:pos="4300"/>
        </w:tabs>
        <w:spacing w:line="22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2" w:space="720" w:equalWidth="0">
            <w:col w:w="2132" w:space="9"/>
            <w:col w:w="7699"/>
          </w:cols>
        </w:sectPr>
      </w:pPr>
      <w:r>
        <w:br w:type="column"/>
      </w:r>
      <w:r>
        <w:rPr>
          <w:position w:val="1"/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</w:t>
      </w:r>
      <w:r>
        <w:rPr>
          <w:spacing w:val="-14"/>
          <w:position w:val="1"/>
          <w:sz w:val="24"/>
          <w:szCs w:val="24"/>
          <w:u w:val="single" w:color="000000"/>
        </w:rPr>
        <w:t xml:space="preserve"> </w:t>
      </w:r>
      <w:r>
        <w:rPr>
          <w:spacing w:val="-1"/>
          <w:position w:val="1"/>
          <w:sz w:val="24"/>
          <w:szCs w:val="24"/>
          <w:u w:val="single" w:color="000000"/>
        </w:rPr>
        <w:t>a</w:t>
      </w:r>
      <w:r>
        <w:rPr>
          <w:spacing w:val="-2"/>
          <w:position w:val="1"/>
          <w:sz w:val="24"/>
          <w:szCs w:val="24"/>
          <w:u w:val="single" w:color="000000"/>
        </w:rPr>
        <w:t>ss</w:t>
      </w:r>
      <w:r>
        <w:rPr>
          <w:spacing w:val="4"/>
          <w:position w:val="1"/>
          <w:sz w:val="24"/>
          <w:szCs w:val="24"/>
          <w:u w:val="single" w:color="000000"/>
        </w:rPr>
        <w:t>e</w:t>
      </w:r>
      <w:r>
        <w:rPr>
          <w:spacing w:val="-2"/>
          <w:position w:val="1"/>
          <w:sz w:val="24"/>
          <w:szCs w:val="24"/>
          <w:u w:val="single" w:color="000000"/>
        </w:rPr>
        <w:t>s</w:t>
      </w:r>
      <w:r>
        <w:rPr>
          <w:spacing w:val="3"/>
          <w:position w:val="1"/>
          <w:sz w:val="24"/>
          <w:szCs w:val="24"/>
          <w:u w:val="single" w:color="000000"/>
        </w:rPr>
        <w:t>s</w:t>
      </w:r>
      <w:r>
        <w:rPr>
          <w:spacing w:val="-4"/>
          <w:position w:val="1"/>
          <w:sz w:val="24"/>
          <w:szCs w:val="24"/>
          <w:u w:val="single" w:color="000000"/>
        </w:rPr>
        <w:t>m</w:t>
      </w:r>
      <w:r>
        <w:rPr>
          <w:spacing w:val="4"/>
          <w:position w:val="1"/>
          <w:sz w:val="24"/>
          <w:szCs w:val="24"/>
          <w:u w:val="single" w:color="000000"/>
        </w:rPr>
        <w:t>e</w:t>
      </w:r>
      <w:r>
        <w:rPr>
          <w:spacing w:val="-5"/>
          <w:position w:val="1"/>
          <w:sz w:val="24"/>
          <w:szCs w:val="24"/>
          <w:u w:val="single" w:color="000000"/>
        </w:rPr>
        <w:t>n</w:t>
      </w:r>
      <w:r>
        <w:rPr>
          <w:spacing w:val="5"/>
          <w:position w:val="1"/>
          <w:sz w:val="24"/>
          <w:szCs w:val="24"/>
          <w:u w:val="single" w:color="000000"/>
        </w:rPr>
        <w:t>t</w:t>
      </w:r>
      <w:r>
        <w:rPr>
          <w:position w:val="1"/>
          <w:sz w:val="24"/>
          <w:szCs w:val="24"/>
          <w:u w:val="single" w:color="000000"/>
        </w:rPr>
        <w:t xml:space="preserve">. </w:t>
      </w:r>
      <w:r>
        <w:rPr>
          <w:position w:val="1"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</w:p>
    <w:p w:rsidR="009960D0" w:rsidRDefault="00C63409">
      <w:pPr>
        <w:spacing w:before="72"/>
        <w:ind w:left="240" w:right="-6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2006)   </w:t>
      </w:r>
      <w:r>
        <w:rPr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9960D0" w:rsidRDefault="008075D8">
      <w:pPr>
        <w:spacing w:before="2"/>
        <w:ind w:right="195"/>
        <w:jc w:val="right"/>
        <w:rPr>
          <w:sz w:val="24"/>
          <w:szCs w:val="24"/>
        </w:rPr>
      </w:pPr>
      <w:r>
        <w:pict>
          <v:group id="_x0000_s1364" style="position:absolute;left:0;text-align:left;margin-left:238.55pt;margin-top:-69.6pt;width:.5pt;height:0;z-index:-4397;mso-position-horizontal-relative:page" coordorigin="4771,-1392" coordsize="10,0">
            <v:shape id="_x0000_s1365" style="position:absolute;left:4771;top:-1392;width:10;height:0" coordorigin="4771,-1392" coordsize="10,0" path="m4771,-139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Va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y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38%</w:t>
      </w:r>
    </w:p>
    <w:p w:rsidR="009960D0" w:rsidRDefault="00C63409">
      <w:pPr>
        <w:spacing w:line="240" w:lineRule="exact"/>
        <w:ind w:left="250" w:right="-56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62%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9960D0" w:rsidRDefault="008075D8">
      <w:pPr>
        <w:spacing w:before="3"/>
        <w:ind w:left="250" w:right="16"/>
        <w:rPr>
          <w:sz w:val="24"/>
          <w:szCs w:val="24"/>
        </w:rPr>
      </w:pPr>
      <w:r>
        <w:pict>
          <v:group id="_x0000_s1361" style="position:absolute;left:0;text-align:left;margin-left:382.25pt;margin-top:69.35pt;width:163.55pt;height:.6pt;z-index:-4392;mso-position-horizontal-relative:page" coordorigin="7645,1387" coordsize="3271,12">
            <v:shape id="_x0000_s1363" style="position:absolute;left:7651;top:1393;width:10;height:0" coordorigin="7651,1393" coordsize="10,0" path="m7651,1393r10,e" filled="f" strokeweight=".58pt">
              <v:path arrowok="t"/>
            </v:shape>
            <v:shape id="_x0000_s1362" style="position:absolute;left:7661;top:1393;width:3250;height:0" coordorigin="7661,1393" coordsize="3250,0" path="m7661,1393r3249,e" filled="f" strokeweight=".58pt">
              <v:path arrowok="t"/>
            </v:shape>
            <w10:wrap anchorx="page"/>
          </v:group>
        </w:pic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3"/>
          <w:sz w:val="24"/>
          <w:szCs w:val="24"/>
        </w:rPr>
        <w:t>ff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4"/>
          <w:sz w:val="24"/>
          <w:szCs w:val="24"/>
        </w:rPr>
        <w:t>j</w:t>
      </w:r>
      <w:r w:rsidR="00C63409">
        <w:rPr>
          <w:sz w:val="24"/>
          <w:szCs w:val="24"/>
        </w:rPr>
        <w:t>u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s w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 xml:space="preserve">e </w: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2"/>
          <w:sz w:val="24"/>
          <w:szCs w:val="24"/>
        </w:rPr>
        <w:t>E-</w:t>
      </w:r>
      <w:r w:rsidR="00C63409">
        <w:rPr>
          <w:spacing w:val="4"/>
          <w:sz w:val="24"/>
          <w:szCs w:val="24"/>
        </w:rPr>
        <w:t>H</w:t>
      </w:r>
      <w:r w:rsidR="00C63409">
        <w:rPr>
          <w:sz w:val="24"/>
          <w:szCs w:val="24"/>
        </w:rPr>
        <w:t>K;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 xml:space="preserve">t 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b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li</w:t>
      </w:r>
      <w:r w:rsidR="00C63409">
        <w:rPr>
          <w:sz w:val="24"/>
          <w:szCs w:val="24"/>
        </w:rPr>
        <w:t>ne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x</w:t>
      </w:r>
    </w:p>
    <w:p w:rsidR="009960D0" w:rsidRDefault="00C63409">
      <w:pPr>
        <w:spacing w:before="67" w:line="260" w:lineRule="exact"/>
        <w:ind w:left="19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8075D8">
      <w:pPr>
        <w:spacing w:before="9" w:line="260" w:lineRule="exact"/>
        <w:ind w:left="182" w:right="533" w:hanging="182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3" w:space="720" w:equalWidth="0">
            <w:col w:w="3258" w:space="419"/>
            <w:col w:w="2587" w:space="274"/>
            <w:col w:w="3302"/>
          </w:cols>
        </w:sectPr>
      </w:pPr>
      <w:r>
        <w:pict>
          <v:group id="_x0000_s1358" style="position:absolute;left:0;text-align:left;margin-left:382.25pt;margin-top:-69.5pt;width:163.55pt;height:.6pt;z-index:-4396;mso-position-horizontal-relative:page" coordorigin="7645,-1390" coordsize="3271,12">
            <v:shape id="_x0000_s1360" style="position:absolute;left:7651;top:-1385;width:10;height:0" coordorigin="7651,-1385" coordsize="10,0" path="m7651,-1385r10,e" filled="f" strokeweight=".58pt">
              <v:path arrowok="t"/>
            </v:shape>
            <v:shape id="_x0000_s1359" style="position:absolute;left:7661;top:-1385;width:3250;height:0" coordorigin="7661,-1385" coordsize="3250,0" path="m7661,-1385r3249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106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36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2"/>
          <w:sz w:val="24"/>
          <w:szCs w:val="24"/>
        </w:rPr>
        <w:t>C</w:t>
      </w:r>
      <w:r w:rsidR="00C63409">
        <w:rPr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21</w:t>
      </w:r>
      <w:r w:rsidR="00C63409">
        <w:rPr>
          <w:spacing w:val="2"/>
          <w:sz w:val="24"/>
          <w:szCs w:val="24"/>
        </w:rPr>
        <w:t>-</w:t>
      </w:r>
      <w:r w:rsidR="00C63409">
        <w:rPr>
          <w:spacing w:val="-5"/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25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36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MC</w:t>
      </w:r>
      <w:r w:rsidR="00C63409">
        <w:rPr>
          <w:sz w:val="24"/>
          <w:szCs w:val="24"/>
        </w:rPr>
        <w:t>S</w:t>
      </w:r>
    </w:p>
    <w:p w:rsidR="009960D0" w:rsidRDefault="009960D0">
      <w:pPr>
        <w:spacing w:before="11" w:line="280" w:lineRule="exact"/>
        <w:rPr>
          <w:sz w:val="28"/>
          <w:szCs w:val="28"/>
        </w:rPr>
      </w:pPr>
    </w:p>
    <w:p w:rsidR="009960D0" w:rsidRDefault="008075D8">
      <w:pPr>
        <w:ind w:left="240" w:right="-56"/>
        <w:rPr>
          <w:sz w:val="24"/>
          <w:szCs w:val="24"/>
        </w:rPr>
      </w:pPr>
      <w:r>
        <w:pict>
          <v:group id="_x0000_s1355" style="position:absolute;left:0;text-align:left;margin-left:66.2pt;margin-top:-.35pt;width:101.15pt;height:.6pt;z-index:-4394;mso-position-horizontal-relative:page" coordorigin="1324,-7" coordsize="2023,12">
            <v:shape id="_x0000_s1357" style="position:absolute;left:1330;top:-2;width:2002;height:0" coordorigin="1330,-2" coordsize="2002,0" path="m1330,-2r2001,e" filled="f" strokeweight=".58pt">
              <v:path arrowok="t"/>
            </v:shape>
            <v:shape id="_x0000_s1356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 w:rsidR="00C63409">
        <w:rPr>
          <w:b/>
          <w:spacing w:val="1"/>
          <w:sz w:val="24"/>
          <w:szCs w:val="24"/>
        </w:rPr>
        <w:t>S</w:t>
      </w:r>
      <w:r w:rsidR="00C63409">
        <w:rPr>
          <w:b/>
          <w:sz w:val="24"/>
          <w:szCs w:val="24"/>
        </w:rPr>
        <w:t>w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h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4300"/>
        </w:tabs>
        <w:spacing w:before="2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2" w:space="720" w:equalWidth="0">
            <w:col w:w="1934" w:space="207"/>
            <w:col w:w="769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ks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 </w:t>
      </w:r>
      <w:r>
        <w:rPr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560"/>
        </w:tabs>
        <w:spacing w:before="2"/>
        <w:ind w:left="130"/>
        <w:rPr>
          <w:sz w:val="24"/>
          <w:szCs w:val="24"/>
        </w:rPr>
      </w:pPr>
      <w:r>
        <w:lastRenderedPageBreak/>
        <w:pict>
          <v:group id="_x0000_s1353" style="position:absolute;left:0;text-align:left;margin-left:238.55pt;margin-top:-13.9pt;width:.5pt;height:0;z-index:-4393;mso-position-horizontal-relative:page" coordorigin="4771,-278" coordsize="10,0">
            <v:shape id="_x0000_s1354" style="position:absolute;left:4771;top:-278;width:10;height:0" coordorigin="4771,-278" coordsize="10,0" path="m4771,-278r10,e" filled="f" strokeweight=".5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166.55pt;margin-top:14.2pt;width:.5pt;height:0;z-index:-4391;mso-position-horizontal-relative:page" coordorigin="3331,284" coordsize="10,0">
            <v:shape id="_x0000_s1352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346" style="position:absolute;left:0;text-align:left;margin-left:238.25pt;margin-top:13.9pt;width:307.55pt;height:.6pt;z-index:-4390;mso-position-horizontal-relative:page" coordorigin="4765,278" coordsize="6151,12">
            <v:shape id="_x0000_s1350" style="position:absolute;left:4771;top:284;width:10;height:0" coordorigin="4771,284" coordsize="10,0" path="m4771,284r10,e" filled="f" strokeweight=".58pt">
              <v:path arrowok="t"/>
            </v:shape>
            <v:shape id="_x0000_s1349" style="position:absolute;left:4781;top:284;width:2870;height:0" coordorigin="4781,284" coordsize="2870,0" path="m4781,284r2870,e" filled="f" strokeweight=".58pt">
              <v:path arrowok="t"/>
            </v:shape>
            <v:shape id="_x0000_s1348" style="position:absolute;left:7651;top:284;width:10;height:0" coordorigin="7651,284" coordsize="10,0" path="m7651,284r10,e" filled="f" strokeweight=".58pt">
              <v:path arrowok="t"/>
            </v:shape>
            <v:shape id="_x0000_s1347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pacing w:val="1"/>
          <w:sz w:val="24"/>
          <w:szCs w:val="24"/>
          <w:u w:val="single" w:color="000000"/>
        </w:rPr>
        <w:t>S</w:t>
      </w:r>
      <w:r w:rsidR="00C63409">
        <w:rPr>
          <w:b/>
          <w:sz w:val="24"/>
          <w:szCs w:val="24"/>
          <w:u w:val="single" w:color="000000"/>
        </w:rPr>
        <w:t xml:space="preserve">)            </w:t>
      </w:r>
      <w:r w:rsidR="00C63409">
        <w:rPr>
          <w:b/>
          <w:spacing w:val="18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</w:p>
    <w:p w:rsidR="009960D0" w:rsidRDefault="00C63409">
      <w:pPr>
        <w:spacing w:before="67"/>
        <w:ind w:left="24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77" w:line="260" w:lineRule="exact"/>
        <w:ind w:right="-4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9960D0">
      <w:pPr>
        <w:spacing w:before="9" w:line="120" w:lineRule="exact"/>
        <w:rPr>
          <w:sz w:val="12"/>
          <w:szCs w:val="12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25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ion 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80%</w:t>
      </w:r>
    </w:p>
    <w:p w:rsidR="009960D0" w:rsidRDefault="00C63409">
      <w:pPr>
        <w:spacing w:line="240" w:lineRule="exact"/>
        <w:ind w:left="250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before="2"/>
        <w:ind w:left="250" w:right="-4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18)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67"/>
        <w:ind w:left="19" w:right="308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</w:p>
    <w:p w:rsidR="009960D0" w:rsidRDefault="00C63409">
      <w:pPr>
        <w:spacing w:before="7" w:line="260" w:lineRule="exact"/>
        <w:ind w:left="19" w:right="702"/>
        <w:rPr>
          <w:sz w:val="24"/>
          <w:szCs w:val="24"/>
        </w:rPr>
      </w:pP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ups</w:t>
      </w:r>
    </w:p>
    <w:p w:rsidR="009960D0" w:rsidRDefault="009960D0">
      <w:pPr>
        <w:spacing w:before="13" w:line="260" w:lineRule="exact"/>
        <w:rPr>
          <w:sz w:val="26"/>
          <w:szCs w:val="26"/>
        </w:rPr>
      </w:pPr>
    </w:p>
    <w:p w:rsidR="009960D0" w:rsidRDefault="00C63409">
      <w:pPr>
        <w:ind w:left="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9960D0" w:rsidRDefault="00C63409">
      <w:pPr>
        <w:spacing w:before="2" w:line="260" w:lineRule="exact"/>
        <w:ind w:left="19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)</w:t>
      </w:r>
    </w:p>
    <w:p w:rsidR="009960D0" w:rsidRDefault="00C63409">
      <w:pPr>
        <w:spacing w:before="4" w:line="260" w:lineRule="exact"/>
        <w:ind w:left="182" w:right="624" w:hanging="18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</w:p>
    <w:p w:rsidR="009960D0" w:rsidRDefault="008075D8">
      <w:pPr>
        <w:spacing w:line="26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4" w:space="720" w:equalWidth="0">
            <w:col w:w="1597" w:space="640"/>
            <w:col w:w="1021" w:space="419"/>
            <w:col w:w="2667" w:space="194"/>
            <w:col w:w="3302"/>
          </w:cols>
        </w:sectPr>
      </w:pPr>
      <w:r>
        <w:pict>
          <v:group id="_x0000_s1344" style="position:absolute;margin-left:382.55pt;margin-top:27.95pt;width:.5pt;height:0;z-index:-4388;mso-position-horizontal-relative:page" coordorigin="7651,559" coordsize="10,0">
            <v:shape id="_x0000_s1345" style="position:absolute;left:7651;top:559;width:10;height:0" coordorigin="7651,559" coordsize="10,0" path="m7651,559r10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91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D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z w:val="24"/>
          <w:szCs w:val="24"/>
        </w:rPr>
        <w:t>6</w:t>
      </w:r>
    </w:p>
    <w:p w:rsidR="009960D0" w:rsidRDefault="009960D0">
      <w:pPr>
        <w:spacing w:before="5" w:line="280" w:lineRule="exact"/>
        <w:rPr>
          <w:sz w:val="28"/>
          <w:szCs w:val="28"/>
        </w:rPr>
      </w:pPr>
    </w:p>
    <w:p w:rsidR="009960D0" w:rsidRDefault="008075D8">
      <w:pPr>
        <w:ind w:left="240"/>
        <w:rPr>
          <w:sz w:val="24"/>
          <w:szCs w:val="24"/>
        </w:rPr>
      </w:pPr>
      <w:r>
        <w:pict>
          <v:group id="_x0000_s1339" style="position:absolute;left:0;text-align:left;margin-left:66.2pt;margin-top:-.35pt;width:173.15pt;height:.6pt;z-index:-4389;mso-position-horizontal-relative:page" coordorigin="1324,-7" coordsize="3463,12">
            <v:shape id="_x0000_s1343" style="position:absolute;left:1330;top:-2;width:2002;height:0" coordorigin="1330,-2" coordsize="2002,0" path="m1330,-2r2001,e" filled="f" strokeweight=".58pt">
              <v:path arrowok="t"/>
            </v:shape>
            <v:shape id="_x0000_s1342" style="position:absolute;left:3331;top:-2;width:10;height:0" coordorigin="3331,-2" coordsize="10,0" path="m3331,-2r10,e" filled="f" strokeweight=".58pt">
              <v:path arrowok="t"/>
            </v:shape>
            <v:shape id="_x0000_s1341" style="position:absolute;left:3341;top:-2;width:1430;height:0" coordorigin="3341,-2" coordsize="1430,0" path="m3341,-2r1430,e" filled="f" strokeweight=".58pt">
              <v:path arrowok="t"/>
            </v:shape>
            <v:shape id="_x0000_s1340" style="position:absolute;left:4771;top:-2;width:10;height:0" coordorigin="4771,-2" coordsize="10,0" path="m477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D</w:t>
      </w:r>
      <w:r w:rsidR="00C63409">
        <w:rPr>
          <w:b/>
          <w:spacing w:val="1"/>
          <w:sz w:val="24"/>
          <w:szCs w:val="24"/>
        </w:rPr>
        <w:t>u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z w:val="24"/>
          <w:szCs w:val="24"/>
        </w:rPr>
        <w:t>h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8075D8">
      <w:pPr>
        <w:tabs>
          <w:tab w:val="left" w:pos="3560"/>
        </w:tabs>
        <w:spacing w:before="2"/>
        <w:ind w:left="130" w:right="-56"/>
        <w:rPr>
          <w:sz w:val="24"/>
          <w:szCs w:val="24"/>
        </w:rPr>
      </w:pPr>
      <w:r>
        <w:pict>
          <v:group id="_x0000_s1337" style="position:absolute;left:0;text-align:left;margin-left:166.55pt;margin-top:14.2pt;width:.5pt;height:0;z-index:-4387;mso-position-horizontal-relative:page" coordorigin="3331,284" coordsize="10,0">
            <v:shape id="_x0000_s1338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332" style="position:absolute;left:0;text-align:left;margin-left:238.25pt;margin-top:13.9pt;width:307.55pt;height:.6pt;z-index:-4386;mso-position-horizontal-relative:page" coordorigin="4765,278" coordsize="6151,12">
            <v:shape id="_x0000_s1336" style="position:absolute;left:4771;top:284;width:10;height:0" coordorigin="4771,284" coordsize="10,0" path="m4771,284r10,e" filled="f" strokeweight=".58pt">
              <v:path arrowok="t"/>
            </v:shape>
            <v:shape id="_x0000_s1335" style="position:absolute;left:4781;top:284;width:2870;height:0" coordorigin="4781,284" coordsize="2870,0" path="m4781,284r2870,e" filled="f" strokeweight=".58pt">
              <v:path arrowok="t"/>
            </v:shape>
            <v:shape id="_x0000_s1334" style="position:absolute;left:7651;top:284;width:10;height:0" coordorigin="7651,284" coordsize="10,0" path="m7651,284r10,e" filled="f" strokeweight=".58pt">
              <v:path arrowok="t"/>
            </v:shape>
            <v:shape id="_x0000_s1333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RWH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>D</w:t>
      </w:r>
      <w:r w:rsidR="00C63409">
        <w:rPr>
          <w:b/>
          <w:spacing w:val="-2"/>
          <w:sz w:val="24"/>
          <w:szCs w:val="24"/>
          <w:u w:val="single" w:color="000000"/>
        </w:rPr>
        <w:t>L</w:t>
      </w:r>
      <w:r w:rsidR="00C63409">
        <w:rPr>
          <w:b/>
          <w:sz w:val="24"/>
          <w:szCs w:val="24"/>
          <w:u w:val="single" w:color="000000"/>
        </w:rPr>
        <w:t xml:space="preserve">V)   </w:t>
      </w:r>
      <w:r w:rsidR="00C63409">
        <w:rPr>
          <w:b/>
          <w:spacing w:val="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C63409">
      <w:pPr>
        <w:tabs>
          <w:tab w:val="left" w:pos="6120"/>
        </w:tabs>
        <w:spacing w:line="26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2" w:space="720" w:equalWidth="0">
            <w:col w:w="3572" w:space="9"/>
            <w:col w:w="625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 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19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10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 xml:space="preserve">s </w:t>
      </w:r>
      <w:r>
        <w:rPr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</w:p>
    <w:p w:rsidR="009960D0" w:rsidRDefault="00C63409">
      <w:pPr>
        <w:spacing w:before="67"/>
        <w:ind w:left="24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77" w:line="260" w:lineRule="exact"/>
        <w:ind w:right="-4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75" w:line="231" w:lineRule="auto"/>
        <w:ind w:left="250" w:right="-43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9960D0" w:rsidRDefault="00C63409">
      <w:pPr>
        <w:spacing w:before="67" w:line="260" w:lineRule="exact"/>
        <w:ind w:left="19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8075D8">
      <w:pPr>
        <w:spacing w:before="4" w:line="260" w:lineRule="exact"/>
        <w:ind w:left="274" w:right="341" w:hanging="274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4" w:space="720" w:equalWidth="0">
            <w:col w:w="1453" w:space="784"/>
            <w:col w:w="1021" w:space="419"/>
            <w:col w:w="2545" w:space="316"/>
            <w:col w:w="3302"/>
          </w:cols>
        </w:sectPr>
      </w:pPr>
      <w:r>
        <w:pict>
          <v:group id="_x0000_s1324" style="position:absolute;left:0;text-align:left;margin-left:65.45pt;margin-top:28.05pt;width:480.35pt;height:.6pt;z-index:-4385;mso-position-horizontal-relative:page" coordorigin="1309,561" coordsize="9607,12">
            <v:shape id="_x0000_s1331" style="position:absolute;left:1315;top:567;width:2016;height:0" coordorigin="1315,567" coordsize="2016,0" path="m1315,567r2016,e" filled="f" strokeweight=".58pt">
              <v:path arrowok="t"/>
            </v:shape>
            <v:shape id="_x0000_s1330" style="position:absolute;left:3317;top:567;width:10;height:0" coordorigin="3317,567" coordsize="10,0" path="m3317,567r9,e" filled="f" strokeweight=".58pt">
              <v:path arrowok="t"/>
            </v:shape>
            <v:shape id="_x0000_s1329" style="position:absolute;left:3326;top:567;width:1445;height:0" coordorigin="3326,567" coordsize="1445,0" path="m3326,567r1445,e" filled="f" strokeweight=".58pt">
              <v:path arrowok="t"/>
            </v:shape>
            <v:shape id="_x0000_s1328" style="position:absolute;left:4757;top:567;width:10;height:0" coordorigin="4757,567" coordsize="10,0" path="m4757,567r9,e" filled="f" strokeweight=".58pt">
              <v:path arrowok="t"/>
            </v:shape>
            <v:shape id="_x0000_s1327" style="position:absolute;left:4766;top:567;width:2885;height:0" coordorigin="4766,567" coordsize="2885,0" path="m4766,567r2885,e" filled="f" strokeweight=".58pt">
              <v:path arrowok="t"/>
            </v:shape>
            <v:shape id="_x0000_s1326" style="position:absolute;left:7637;top:567;width:10;height:0" coordorigin="7637,567" coordsize="10,0" path="m7637,567r9,e" filled="f" strokeweight=".58pt">
              <v:path arrowok="t"/>
            </v:shape>
            <v:shape id="_x0000_s1325" style="position:absolute;left:7646;top:567;width:3264;height:0" coordorigin="7646,567" coordsize="3264,0" path="m7646,567r3264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D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84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z w:val="24"/>
          <w:szCs w:val="24"/>
        </w:rPr>
        <w:t>to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 xml:space="preserve">l 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P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W</w:t>
      </w:r>
      <w:r w:rsidR="00C63409">
        <w:rPr>
          <w:sz w:val="24"/>
          <w:szCs w:val="24"/>
        </w:rPr>
        <w:t>E</w:t>
      </w:r>
    </w:p>
    <w:p w:rsidR="009960D0" w:rsidRDefault="009960D0">
      <w:pPr>
        <w:spacing w:before="8" w:line="140" w:lineRule="exact"/>
        <w:rPr>
          <w:sz w:val="15"/>
          <w:szCs w:val="15"/>
        </w:rPr>
      </w:pPr>
    </w:p>
    <w:p w:rsidR="009960D0" w:rsidRDefault="008075D8">
      <w:pPr>
        <w:ind w:left="3888" w:right="3476"/>
        <w:jc w:val="center"/>
        <w:rPr>
          <w:sz w:val="24"/>
          <w:szCs w:val="24"/>
        </w:rPr>
      </w:pPr>
      <w:r>
        <w:pict>
          <v:group id="_x0000_s1322" style="position:absolute;left:0;text-align:left;margin-left:238.55pt;margin-top:42.15pt;width:.5pt;height:0;z-index:-4383;mso-position-horizontal-relative:page" coordorigin="4771,843" coordsize="10,0">
            <v:shape id="_x0000_s1323" style="position:absolute;left:4771;top:843;width:10;height:0" coordorigin="4771,843" coordsize="10,0" path="m4771,843r10,e" filled="f" strokeweight=".58pt">
              <v:path arrowok="t"/>
            </v:shape>
            <w10:wrap anchorx="page"/>
          </v:group>
        </w:pic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/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;</w:t>
      </w:r>
    </w:p>
    <w:p w:rsidR="009960D0" w:rsidRDefault="00C63409">
      <w:pPr>
        <w:spacing w:before="2"/>
        <w:ind w:left="3888" w:right="4300"/>
        <w:jc w:val="center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9960D0" w:rsidRDefault="008075D8">
      <w:pPr>
        <w:tabs>
          <w:tab w:val="left" w:pos="9700"/>
        </w:tabs>
        <w:spacing w:line="260" w:lineRule="exact"/>
        <w:ind w:left="2141"/>
        <w:rPr>
          <w:sz w:val="24"/>
          <w:szCs w:val="24"/>
        </w:rPr>
      </w:pPr>
      <w:r>
        <w:pict>
          <v:group id="_x0000_s1319" style="position:absolute;left:0;text-align:left;margin-left:66.2pt;margin-top:14.15pt;width:101.15pt;height:.6pt;z-index:-4384;mso-position-horizontal-relative:page" coordorigin="1324,283" coordsize="2023,12">
            <v:shape id="_x0000_s1321" style="position:absolute;left:1330;top:289;width:2002;height:0" coordorigin="1330,289" coordsize="2002,0" path="m1330,289r2001,e" filled="f" strokeweight=".58pt">
              <v:path arrowok="t"/>
            </v:shape>
            <v:shape id="_x0000_s1320" style="position:absolute;left:3331;top:289;width:10;height:0" coordorigin="3331,289" coordsize="10,0" path="m3331,289r10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  <w:u w:val="single" w:color="000000"/>
        </w:rPr>
        <w:t xml:space="preserve">                       </w:t>
      </w:r>
      <w:r w:rsidR="00C63409">
        <w:rPr>
          <w:spacing w:val="-10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 xml:space="preserve">     </w:t>
      </w:r>
      <w:r w:rsidR="00C63409">
        <w:rPr>
          <w:spacing w:val="-14"/>
          <w:sz w:val="24"/>
          <w:szCs w:val="24"/>
          <w:u w:val="single" w:color="000000"/>
        </w:rPr>
        <w:t xml:space="preserve"> </w:t>
      </w:r>
      <w:r w:rsidR="00C63409">
        <w:rPr>
          <w:spacing w:val="-1"/>
          <w:sz w:val="24"/>
          <w:szCs w:val="24"/>
          <w:u w:val="single" w:color="000000"/>
        </w:rPr>
        <w:t>a</w:t>
      </w:r>
      <w:r w:rsidR="00C63409">
        <w:rPr>
          <w:spacing w:val="-2"/>
          <w:sz w:val="24"/>
          <w:szCs w:val="24"/>
          <w:u w:val="single" w:color="000000"/>
        </w:rPr>
        <w:t>ss</w:t>
      </w:r>
      <w:r w:rsidR="00C63409">
        <w:rPr>
          <w:spacing w:val="4"/>
          <w:sz w:val="24"/>
          <w:szCs w:val="24"/>
          <w:u w:val="single" w:color="000000"/>
        </w:rPr>
        <w:t>e</w:t>
      </w:r>
      <w:r w:rsidR="00C63409">
        <w:rPr>
          <w:spacing w:val="-2"/>
          <w:sz w:val="24"/>
          <w:szCs w:val="24"/>
          <w:u w:val="single" w:color="000000"/>
        </w:rPr>
        <w:t>ss</w:t>
      </w:r>
      <w:r w:rsidR="00C63409">
        <w:rPr>
          <w:spacing w:val="-1"/>
          <w:sz w:val="24"/>
          <w:szCs w:val="24"/>
          <w:u w:val="single" w:color="000000"/>
        </w:rPr>
        <w:t>e</w:t>
      </w:r>
      <w:r w:rsidR="00C63409">
        <w:rPr>
          <w:sz w:val="24"/>
          <w:szCs w:val="24"/>
          <w:u w:val="single" w:color="000000"/>
        </w:rPr>
        <w:t>d</w:t>
      </w:r>
      <w:r w:rsidR="00C63409">
        <w:rPr>
          <w:spacing w:val="2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>2</w:t>
      </w:r>
      <w:r w:rsidR="00C63409">
        <w:rPr>
          <w:spacing w:val="2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>d</w:t>
      </w:r>
      <w:r w:rsidR="00C63409">
        <w:rPr>
          <w:spacing w:val="4"/>
          <w:sz w:val="24"/>
          <w:szCs w:val="24"/>
          <w:u w:val="single" w:color="000000"/>
        </w:rPr>
        <w:t>a</w:t>
      </w:r>
      <w:r w:rsidR="00C63409">
        <w:rPr>
          <w:spacing w:val="-5"/>
          <w:sz w:val="24"/>
          <w:szCs w:val="24"/>
          <w:u w:val="single" w:color="000000"/>
        </w:rPr>
        <w:t>y</w:t>
      </w:r>
      <w:r w:rsidR="00C63409">
        <w:rPr>
          <w:sz w:val="24"/>
          <w:szCs w:val="24"/>
          <w:u w:val="single" w:color="000000"/>
        </w:rPr>
        <w:t>s</w:t>
      </w:r>
      <w:r w:rsidR="00C63409">
        <w:rPr>
          <w:spacing w:val="5"/>
          <w:sz w:val="24"/>
          <w:szCs w:val="24"/>
          <w:u w:val="single" w:color="000000"/>
        </w:rPr>
        <w:t xml:space="preserve"> </w:t>
      </w:r>
      <w:r w:rsidR="00C63409">
        <w:rPr>
          <w:spacing w:val="-4"/>
          <w:sz w:val="24"/>
          <w:szCs w:val="24"/>
          <w:u w:val="single" w:color="000000"/>
        </w:rPr>
        <w:t>l</w:t>
      </w:r>
      <w:r w:rsidR="00C63409">
        <w:rPr>
          <w:spacing w:val="-1"/>
          <w:sz w:val="24"/>
          <w:szCs w:val="24"/>
          <w:u w:val="single" w:color="000000"/>
        </w:rPr>
        <w:t>a</w:t>
      </w:r>
      <w:r w:rsidR="00C63409">
        <w:rPr>
          <w:spacing w:val="5"/>
          <w:sz w:val="24"/>
          <w:szCs w:val="24"/>
          <w:u w:val="single" w:color="000000"/>
        </w:rPr>
        <w:t>t</w:t>
      </w:r>
      <w:r w:rsidR="00C63409">
        <w:rPr>
          <w:spacing w:val="-1"/>
          <w:sz w:val="24"/>
          <w:szCs w:val="24"/>
          <w:u w:val="single" w:color="000000"/>
        </w:rPr>
        <w:t>e</w:t>
      </w:r>
      <w:r w:rsidR="00C63409">
        <w:rPr>
          <w:spacing w:val="2"/>
          <w:sz w:val="24"/>
          <w:szCs w:val="24"/>
          <w:u w:val="single" w:color="000000"/>
        </w:rPr>
        <w:t>r</w:t>
      </w:r>
      <w:r w:rsidR="00C63409">
        <w:rPr>
          <w:sz w:val="24"/>
          <w:szCs w:val="24"/>
          <w:u w:val="single" w:color="000000"/>
        </w:rPr>
        <w:t xml:space="preserve">.       </w:t>
      </w:r>
      <w:r w:rsidR="00C63409">
        <w:rPr>
          <w:spacing w:val="2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ab/>
      </w:r>
    </w:p>
    <w:p w:rsidR="009960D0" w:rsidRDefault="009960D0">
      <w:pPr>
        <w:spacing w:before="18" w:line="200" w:lineRule="exact"/>
        <w:sectPr w:rsidR="009960D0">
          <w:headerReference w:type="default" r:id="rId10"/>
          <w:pgSz w:w="12240" w:h="15840"/>
          <w:pgMar w:top="1280" w:right="1200" w:bottom="280" w:left="1200" w:header="1083" w:footer="1376" w:gutter="0"/>
          <w:cols w:space="720"/>
        </w:sectPr>
      </w:pPr>
    </w:p>
    <w:p w:rsidR="009960D0" w:rsidRDefault="00C63409">
      <w:pPr>
        <w:spacing w:before="67"/>
        <w:ind w:left="240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(I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before="2"/>
        <w:ind w:left="240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9960D0" w:rsidRDefault="00C63409">
      <w:pPr>
        <w:spacing w:before="72"/>
        <w:ind w:right="-4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72" w:line="235" w:lineRule="auto"/>
        <w:ind w:left="250" w:right="48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59%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9960D0" w:rsidRDefault="00C63409">
      <w:pPr>
        <w:spacing w:line="260" w:lineRule="exact"/>
        <w:ind w:left="250" w:right="-9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250" w:right="-56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</w:t>
      </w:r>
    </w:p>
    <w:p w:rsidR="009960D0" w:rsidRDefault="008075D8">
      <w:pPr>
        <w:spacing w:before="2"/>
        <w:ind w:left="250" w:right="-14"/>
        <w:rPr>
          <w:sz w:val="24"/>
          <w:szCs w:val="24"/>
        </w:rPr>
      </w:pPr>
      <w:r>
        <w:pict>
          <v:group id="_x0000_s1317" style="position:absolute;left:0;text-align:left;margin-left:382.55pt;margin-top:55.95pt;width:.5pt;height:0;z-index:-4379;mso-position-horizontal-relative:page" coordorigin="7651,1119" coordsize="10,0">
            <v:shape id="_x0000_s1318" style="position:absolute;left:7651;top:1119;width:10;height:0" coordorigin="7651,1119" coordsize="10,0" path="m7651,1119r10,e" filled="f" strokeweight=".58pt">
              <v:path arrowok="t"/>
            </v:shape>
            <w10:wrap anchorx="page"/>
          </v:group>
        </w:pic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s w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s 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7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3"/>
          <w:sz w:val="24"/>
          <w:szCs w:val="24"/>
        </w:rPr>
        <w:t>-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p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6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e</w:t>
      </w:r>
      <w:r w:rsidR="00C63409">
        <w:rPr>
          <w:sz w:val="24"/>
          <w:szCs w:val="24"/>
        </w:rPr>
        <w:t>ly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3 </w:t>
      </w:r>
      <w:r w:rsidR="00C63409">
        <w:rPr>
          <w:spacing w:val="-9"/>
          <w:sz w:val="24"/>
          <w:szCs w:val="24"/>
        </w:rPr>
        <w:t>m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-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5"/>
          <w:sz w:val="24"/>
          <w:szCs w:val="24"/>
        </w:rPr>
        <w:t>v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</w:p>
    <w:p w:rsidR="009960D0" w:rsidRDefault="00C63409">
      <w:pPr>
        <w:spacing w:before="67" w:line="260" w:lineRule="exact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8075D8">
      <w:pPr>
        <w:spacing w:before="5" w:line="280" w:lineRule="exact"/>
        <w:rPr>
          <w:sz w:val="24"/>
          <w:szCs w:val="24"/>
        </w:rPr>
      </w:pPr>
      <w:r>
        <w:pict>
          <v:group id="_x0000_s1315" style="position:absolute;margin-left:382.55pt;margin-top:-27.2pt;width:.5pt;height:0;z-index:-4382;mso-position-horizontal-relative:page" coordorigin="7651,-544" coordsize="10,0">
            <v:shape id="_x0000_s1316" style="position:absolute;left:7651;top:-544;width:10;height:0" coordorigin="7651,-544" coordsize="10,0" path="m7651,-544r10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 w:rsidR="00C63409">
        <w:rPr>
          <w:sz w:val="24"/>
          <w:szCs w:val="24"/>
        </w:rPr>
        <w:t>0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81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</w:t>
      </w:r>
    </w:p>
    <w:p w:rsidR="009960D0" w:rsidRDefault="00C63409">
      <w:pPr>
        <w:spacing w:before="6" w:line="225" w:lineRule="auto"/>
        <w:ind w:left="202" w:right="989" w:hanging="202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36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60D0" w:rsidRDefault="00C63409">
      <w:pPr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4" w:space="720" w:equalWidth="0">
            <w:col w:w="1611" w:space="626"/>
            <w:col w:w="1021" w:space="419"/>
            <w:col w:w="2519" w:space="361"/>
            <w:col w:w="3283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86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9960D0" w:rsidRDefault="009960D0">
      <w:pPr>
        <w:spacing w:before="10" w:line="280" w:lineRule="exact"/>
        <w:rPr>
          <w:sz w:val="28"/>
          <w:szCs w:val="28"/>
        </w:rPr>
      </w:pPr>
    </w:p>
    <w:p w:rsidR="009960D0" w:rsidRDefault="008075D8">
      <w:pPr>
        <w:ind w:left="240" w:right="-56"/>
        <w:rPr>
          <w:sz w:val="24"/>
          <w:szCs w:val="24"/>
        </w:rPr>
      </w:pPr>
      <w:r>
        <w:pict>
          <v:group id="_x0000_s1312" style="position:absolute;left:0;text-align:left;margin-left:66.2pt;margin-top:-.35pt;width:101.15pt;height:.6pt;z-index:-4381;mso-position-horizontal-relative:page" coordorigin="1324,-7" coordsize="2023,12">
            <v:shape id="_x0000_s1314" style="position:absolute;left:1330;top:-2;width:2002;height:0" coordorigin="1330,-2" coordsize="2002,0" path="m1330,-2r2001,e" filled="f" strokeweight=".58pt">
              <v:path arrowok="t"/>
            </v:shape>
            <v:shape id="_x0000_s1313" style="position:absolute;left:3331;top:-2;width:10;height:0" coordorigin="3331,-2" coordsize="10,0" path="m3331,-2r10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Hi</w:t>
      </w:r>
      <w:r w:rsidR="00C63409">
        <w:rPr>
          <w:b/>
          <w:spacing w:val="1"/>
          <w:sz w:val="24"/>
          <w:szCs w:val="24"/>
        </w:rPr>
        <w:t>nd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7560"/>
        </w:tabs>
        <w:spacing w:line="26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2" w:space="720" w:equalWidth="0">
            <w:col w:w="1632" w:space="509"/>
            <w:col w:w="7699"/>
          </w:cols>
        </w:sect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2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k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.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560"/>
        </w:tabs>
        <w:spacing w:line="260" w:lineRule="exact"/>
        <w:ind w:left="130"/>
        <w:rPr>
          <w:sz w:val="24"/>
          <w:szCs w:val="24"/>
        </w:rPr>
      </w:pPr>
      <w:r>
        <w:lastRenderedPageBreak/>
        <w:pict>
          <v:group id="_x0000_s1310" style="position:absolute;left:0;text-align:left;margin-left:166.55pt;margin-top:14.2pt;width:.5pt;height:0;z-index:-4378;mso-position-horizontal-relative:page" coordorigin="3331,284" coordsize="10,0">
            <v:shape id="_x0000_s1311" style="position:absolute;left:3331;top:284;width:10;height:0" coordorigin="3331,284" coordsize="10,0" path="m3331,284r10,e" filled="f" strokeweight=".58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238.25pt;margin-top:13.9pt;width:307.55pt;height:.6pt;z-index:-4377;mso-position-horizontal-relative:page" coordorigin="4765,278" coordsize="6151,12">
            <v:shape id="_x0000_s1309" style="position:absolute;left:4771;top:284;width:10;height:0" coordorigin="4771,284" coordsize="10,0" path="m4771,284r10,e" filled="f" strokeweight=".58pt">
              <v:path arrowok="t"/>
            </v:shape>
            <v:shape id="_x0000_s1308" style="position:absolute;left:4781;top:284;width:2870;height:0" coordorigin="4781,284" coordsize="2870,0" path="m4781,284r2870,e" filled="f" strokeweight=".58pt">
              <v:path arrowok="t"/>
            </v:shape>
            <v:shape id="_x0000_s1307" style="position:absolute;left:7651;top:284;width:10;height:0" coordorigin="7651,284" coordsize="10,0" path="m7651,284r10,e" filled="f" strokeweight=".58pt">
              <v:path arrowok="t"/>
            </v:shape>
            <v:shape id="_x0000_s1306" style="position:absolute;left:7661;top:284;width:3250;height:0" coordorigin="7661,284" coordsize="3250,0" path="m7661,284r324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0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H)           </w:t>
      </w:r>
      <w:r w:rsidR="00C63409">
        <w:rPr>
          <w:b/>
          <w:spacing w:val="26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</w:p>
    <w:p w:rsidR="009960D0" w:rsidRDefault="00C63409">
      <w:pPr>
        <w:spacing w:before="67"/>
        <w:ind w:left="240" w:right="-4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</w:p>
    <w:p w:rsidR="009960D0" w:rsidRDefault="00C63409">
      <w:pPr>
        <w:spacing w:line="26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9960D0" w:rsidRDefault="00C63409">
      <w:pPr>
        <w:spacing w:before="72"/>
        <w:ind w:right="-41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va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9960D0" w:rsidRDefault="00C63409">
      <w:pPr>
        <w:spacing w:before="69" w:line="260" w:lineRule="exact"/>
        <w:ind w:left="250" w:right="-43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8075D8">
      <w:pPr>
        <w:spacing w:line="260" w:lineRule="exact"/>
        <w:ind w:left="250" w:right="-1"/>
        <w:jc w:val="both"/>
        <w:rPr>
          <w:sz w:val="24"/>
          <w:szCs w:val="24"/>
        </w:rPr>
      </w:pPr>
      <w:r>
        <w:pict>
          <v:group id="_x0000_s1303" style="position:absolute;left:0;text-align:left;margin-left:238.55pt;margin-top:-69.5pt;width:.5pt;height:0;z-index:-4380;mso-position-horizontal-relative:page" coordorigin="4771,-1390" coordsize="10,0">
            <v:shape id="_x0000_s1304" style="position:absolute;left:4771;top:-1390;width:10;height:0" coordorigin="4771,-1390" coordsize="10,0" path="m4771,-1390r10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14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3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w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3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F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ss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</w:p>
    <w:p w:rsidR="009960D0" w:rsidRDefault="00C63409">
      <w:pPr>
        <w:spacing w:before="2"/>
        <w:ind w:left="250" w:right="40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 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60D0" w:rsidRDefault="00C63409">
      <w:pPr>
        <w:spacing w:before="67" w:line="260" w:lineRule="exact"/>
        <w:ind w:left="19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9960D0" w:rsidRDefault="00C63409">
      <w:pPr>
        <w:spacing w:before="9" w:line="260" w:lineRule="exact"/>
        <w:ind w:left="274" w:right="324" w:hanging="27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74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4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w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V</w:t>
      </w:r>
      <w:r>
        <w:rPr>
          <w:spacing w:val="-5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>-</w:t>
      </w:r>
      <w:r>
        <w:rPr>
          <w:spacing w:val="5"/>
          <w:position w:val="1"/>
          <w:sz w:val="24"/>
          <w:szCs w:val="24"/>
        </w:rPr>
        <w:t>d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s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l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10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y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48-</w:t>
      </w:r>
    </w:p>
    <w:p w:rsidR="009960D0" w:rsidRDefault="00C63409">
      <w:pPr>
        <w:spacing w:line="240" w:lineRule="exact"/>
        <w:ind w:left="236" w:right="2568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88</w:t>
      </w:r>
    </w:p>
    <w:p w:rsidR="009960D0" w:rsidRDefault="00C63409">
      <w:pPr>
        <w:spacing w:before="5"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OM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9960D0" w:rsidRDefault="00C63409">
      <w:pPr>
        <w:spacing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2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w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g</w:t>
      </w:r>
      <w:r>
        <w:rPr>
          <w:spacing w:val="6"/>
          <w:position w:val="1"/>
          <w:sz w:val="24"/>
          <w:szCs w:val="24"/>
        </w:rPr>
        <w:t>r</w:t>
      </w:r>
      <w:r>
        <w:rPr>
          <w:spacing w:val="-9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p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5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35-</w:t>
      </w:r>
    </w:p>
    <w:p w:rsidR="009960D0" w:rsidRDefault="00C63409">
      <w:pPr>
        <w:spacing w:line="240" w:lineRule="exact"/>
        <w:ind w:left="236" w:right="2568"/>
        <w:jc w:val="center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num="4" w:space="720" w:equalWidth="0">
            <w:col w:w="1457" w:space="780"/>
            <w:col w:w="1021" w:space="419"/>
            <w:col w:w="2651" w:space="210"/>
            <w:col w:w="3302"/>
          </w:cols>
        </w:sect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64</w:t>
      </w:r>
    </w:p>
    <w:p w:rsidR="009960D0" w:rsidRDefault="008075D8">
      <w:pPr>
        <w:spacing w:before="74"/>
        <w:ind w:left="240"/>
        <w:rPr>
          <w:sz w:val="24"/>
          <w:szCs w:val="24"/>
        </w:rPr>
      </w:pPr>
      <w:r>
        <w:lastRenderedPageBreak/>
        <w:pict>
          <v:group id="_x0000_s1288" style="position:absolute;left:0;text-align:left;margin-left:64.65pt;margin-top:.45pt;width:482pt;height:3.7pt;z-index:-4376;mso-position-horizontal-relative:page" coordorigin="1293,9" coordsize="9640,74">
            <v:shape id="_x0000_s1302" style="position:absolute;left:1315;top:60;width:2016;height:0" coordorigin="1315,60" coordsize="2016,0" path="m1315,60r2016,e" filled="f" strokeweight="2.26pt">
              <v:path arrowok="t"/>
            </v:shape>
            <v:shape id="_x0000_s1301" style="position:absolute;left:1315;top:17;width:2016;height:0" coordorigin="1315,17" coordsize="2016,0" path="m1315,17r2016,e" filled="f" strokeweight=".82pt">
              <v:path arrowok="t"/>
            </v:shape>
            <v:shape id="_x0000_s1300" style="position:absolute;left:3317;top:17;width:72;height:0" coordorigin="3317,17" coordsize="72,0" path="m3317,17r72,e" filled="f" strokeweight=".82pt">
              <v:path arrowok="t"/>
            </v:shape>
            <v:shape id="_x0000_s1299" style="position:absolute;left:3317;top:60;width:72;height:0" coordorigin="3317,60" coordsize="72,0" path="m3317,60r72,e" filled="f" strokeweight="2.26pt">
              <v:path arrowok="t"/>
            </v:shape>
            <v:shape id="_x0000_s1298" style="position:absolute;left:3389;top:60;width:1382;height:0" coordorigin="3389,60" coordsize="1382,0" path="m3389,60r1382,e" filled="f" strokeweight="2.26pt">
              <v:path arrowok="t"/>
            </v:shape>
            <v:shape id="_x0000_s1297" style="position:absolute;left:3389;top:17;width:1382;height:0" coordorigin="3389,17" coordsize="1382,0" path="m3389,17r1382,e" filled="f" strokeweight=".82pt">
              <v:path arrowok="t"/>
            </v:shape>
            <v:shape id="_x0000_s1296" style="position:absolute;left:4757;top:17;width:72;height:0" coordorigin="4757,17" coordsize="72,0" path="m4757,17r72,e" filled="f" strokeweight=".82pt">
              <v:path arrowok="t"/>
            </v:shape>
            <v:shape id="_x0000_s1295" style="position:absolute;left:4757;top:60;width:72;height:0" coordorigin="4757,60" coordsize="72,0" path="m4757,60r72,e" filled="f" strokeweight="2.26pt">
              <v:path arrowok="t"/>
            </v:shape>
            <v:shape id="_x0000_s1294" style="position:absolute;left:4829;top:60;width:2822;height:0" coordorigin="4829,60" coordsize="2822,0" path="m4829,60r2822,e" filled="f" strokeweight="2.26pt">
              <v:path arrowok="t"/>
            </v:shape>
            <v:shape id="_x0000_s1293" style="position:absolute;left:4829;top:17;width:2822;height:0" coordorigin="4829,17" coordsize="2822,0" path="m4829,17r2822,e" filled="f" strokeweight=".82pt">
              <v:path arrowok="t"/>
            </v:shape>
            <v:shape id="_x0000_s1292" style="position:absolute;left:7637;top:17;width:72;height:0" coordorigin="7637,17" coordsize="72,0" path="m7637,17r72,e" filled="f" strokeweight=".82pt">
              <v:path arrowok="t"/>
            </v:shape>
            <v:shape id="_x0000_s1291" style="position:absolute;left:7637;top:60;width:72;height:0" coordorigin="7637,60" coordsize="72,0" path="m7637,60r72,e" filled="f" strokeweight="2.26pt">
              <v:path arrowok="t"/>
            </v:shape>
            <v:shape id="_x0000_s1290" style="position:absolute;left:7709;top:60;width:3202;height:0" coordorigin="7709,60" coordsize="3202,0" path="m7709,60r3201,e" filled="f" strokeweight="2.26pt">
              <v:path arrowok="t"/>
            </v:shape>
            <v:shape id="_x0000_s1289" style="position:absolute;left:7709;top:17;width:3202;height:0" coordorigin="7709,17" coordsize="3202,0" path="m7709,17r3201,e" filled="f" strokeweight=".82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D</w:t>
      </w:r>
      <w:r w:rsidR="00C63409">
        <w:rPr>
          <w:spacing w:val="-2"/>
          <w:sz w:val="24"/>
          <w:szCs w:val="24"/>
        </w:rPr>
        <w:t>R</w:t>
      </w:r>
      <w:r w:rsidR="00C63409">
        <w:rPr>
          <w:sz w:val="24"/>
          <w:szCs w:val="24"/>
        </w:rPr>
        <w:t>F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D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us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ac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u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36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3"/>
          <w:sz w:val="24"/>
          <w:szCs w:val="24"/>
        </w:rPr>
        <w:t>r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m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5"/>
          <w:sz w:val="24"/>
          <w:szCs w:val="24"/>
        </w:rPr>
        <w:t>3</w:t>
      </w:r>
      <w:r w:rsidR="00C63409">
        <w:rPr>
          <w:sz w:val="24"/>
          <w:szCs w:val="24"/>
        </w:rPr>
        <w:t>6;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2"/>
          <w:sz w:val="24"/>
          <w:szCs w:val="24"/>
        </w:rPr>
        <w:t>C</w:t>
      </w:r>
      <w:r w:rsidR="00C63409">
        <w:rPr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z w:val="24"/>
          <w:szCs w:val="24"/>
        </w:rPr>
        <w:t>h</w:t>
      </w:r>
      <w:r w:rsidR="00C63409">
        <w:rPr>
          <w:spacing w:val="-10"/>
          <w:sz w:val="24"/>
          <w:szCs w:val="24"/>
        </w:rPr>
        <w:t>y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4"/>
          <w:sz w:val="24"/>
          <w:szCs w:val="24"/>
        </w:rPr>
        <w:t>mm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5"/>
          <w:sz w:val="24"/>
          <w:szCs w:val="24"/>
        </w:rPr>
        <w:t>y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6"/>
          <w:sz w:val="24"/>
          <w:szCs w:val="24"/>
        </w:rPr>
        <w:t>P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E</w:t>
      </w:r>
    </w:p>
    <w:p w:rsidR="009960D0" w:rsidRDefault="00C63409">
      <w:pPr>
        <w:spacing w:line="260" w:lineRule="exact"/>
        <w:ind w:left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M 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</w:p>
    <w:p w:rsidR="009960D0" w:rsidRDefault="00C63409">
      <w:pPr>
        <w:spacing w:before="2"/>
        <w:ind w:left="240" w:right="453"/>
        <w:rPr>
          <w:sz w:val="24"/>
          <w:szCs w:val="24"/>
        </w:rPr>
        <w:sectPr w:rsidR="009960D0">
          <w:type w:val="continuous"/>
          <w:pgSz w:w="12240" w:h="15840"/>
          <w:pgMar w:top="1480" w:right="1200" w:bottom="280" w:left="1200" w:header="720" w:footer="720" w:gutter="0"/>
          <w:cols w:space="720"/>
        </w:sectPr>
      </w:pP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2007;</w:t>
      </w:r>
      <w:r>
        <w:rPr>
          <w:spacing w:val="-2"/>
          <w:sz w:val="24"/>
          <w:szCs w:val="24"/>
        </w:rPr>
        <w:t xml:space="preserve"> R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V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9960D0" w:rsidRDefault="008075D8">
      <w:pPr>
        <w:spacing w:before="52"/>
        <w:ind w:left="460"/>
        <w:rPr>
          <w:sz w:val="24"/>
          <w:szCs w:val="24"/>
        </w:rPr>
      </w:pPr>
      <w:r>
        <w:lastRenderedPageBreak/>
        <w:pict>
          <v:group id="_x0000_s1280" style="position:absolute;left:0;text-align:left;margin-left:52.5pt;margin-top:49.5pt;width:502.4pt;height:3pt;z-index:-4375;mso-position-horizontal-relative:page" coordorigin="1050,990" coordsize="10048,60">
            <v:shape id="_x0000_s1287" style="position:absolute;left:1080;top:1020;width:2069;height:0" coordorigin="1080,1020" coordsize="2069,0" path="m1080,1020r2069,e" filled="f" strokeweight="2.98pt">
              <v:path arrowok="t"/>
            </v:shape>
            <v:shape id="_x0000_s1286" style="position:absolute;left:3149;top:1020;width:86;height:0" coordorigin="3149,1020" coordsize="86,0" path="m3149,1020r86,e" filled="f" strokeweight="2.98pt">
              <v:path arrowok="t"/>
            </v:shape>
            <v:shape id="_x0000_s1285" style="position:absolute;left:3235;top:1020;width:1714;height:0" coordorigin="3235,1020" coordsize="1714,0" path="m3235,1020r1714,e" filled="f" strokeweight="2.98pt">
              <v:path arrowok="t"/>
            </v:shape>
            <v:shape id="_x0000_s1284" style="position:absolute;left:4949;top:1020;width:86;height:0" coordorigin="4949,1020" coordsize="86,0" path="m4949,1020r86,e" filled="f" strokeweight="2.98pt">
              <v:path arrowok="t"/>
            </v:shape>
            <v:shape id="_x0000_s1283" style="position:absolute;left:5035;top:1020;width:2885;height:0" coordorigin="5035,1020" coordsize="2885,0" path="m5035,1020r2885,e" filled="f" strokeweight="2.98pt">
              <v:path arrowok="t"/>
            </v:shape>
            <v:shape id="_x0000_s1282" style="position:absolute;left:7920;top:1020;width:86;height:0" coordorigin="7920,1020" coordsize="86,0" path="m7920,1020r86,e" filled="f" strokeweight="2.98pt">
              <v:path arrowok="t"/>
            </v:shape>
            <v:shape id="_x0000_s1281" style="position:absolute;left:8006;top:1020;width:3062;height:0" coordorigin="8006,1020" coordsize="3062,0" path="m8006,1020r3063,e" filled="f" strokeweight="2.98pt">
              <v:path arrowok="t"/>
            </v:shape>
            <w10:wrap anchorx="page"/>
          </v:group>
        </w:pict>
      </w:r>
      <w:r w:rsidR="00C63409">
        <w:rPr>
          <w:b/>
          <w:spacing w:val="-2"/>
          <w:sz w:val="24"/>
          <w:szCs w:val="24"/>
        </w:rPr>
        <w:t>T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1"/>
          <w:sz w:val="24"/>
          <w:szCs w:val="24"/>
        </w:rPr>
        <w:t>b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3.</w:t>
      </w:r>
      <w:r w:rsidR="00C63409">
        <w:rPr>
          <w:b/>
          <w:spacing w:val="5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1"/>
          <w:sz w:val="24"/>
          <w:szCs w:val="24"/>
        </w:rPr>
        <w:t>p</w:t>
      </w:r>
      <w:r w:rsidR="00C63409">
        <w:rPr>
          <w:b/>
          <w:sz w:val="24"/>
          <w:szCs w:val="24"/>
        </w:rPr>
        <w:t>o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iv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 xml:space="preserve">s </w:t>
      </w:r>
      <w:r w:rsidR="00C63409">
        <w:rPr>
          <w:b/>
          <w:spacing w:val="6"/>
          <w:sz w:val="24"/>
          <w:szCs w:val="24"/>
        </w:rPr>
        <w:t>(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o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gi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ud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al</w:t>
      </w:r>
      <w:r w:rsidR="00C63409">
        <w:rPr>
          <w:b/>
          <w:spacing w:val="-2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va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y)</w:t>
      </w:r>
      <w:r w:rsidR="00C63409">
        <w:rPr>
          <w:b/>
          <w:spacing w:val="-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of</w:t>
      </w:r>
      <w:r w:rsidR="00C63409">
        <w:rPr>
          <w:b/>
          <w:spacing w:val="-1"/>
          <w:sz w:val="24"/>
          <w:szCs w:val="24"/>
        </w:rPr>
        <w:t xml:space="preserve"> 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P</w:t>
      </w:r>
      <w:r w:rsidR="00C63409">
        <w:rPr>
          <w:b/>
          <w:sz w:val="24"/>
          <w:szCs w:val="24"/>
        </w:rPr>
        <w:t>RWE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in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P</w:t>
      </w:r>
      <w:r w:rsidR="00C63409">
        <w:rPr>
          <w:b/>
          <w:spacing w:val="1"/>
          <w:sz w:val="24"/>
          <w:szCs w:val="24"/>
        </w:rPr>
        <w:t>ub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d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pacing w:val="1"/>
          <w:sz w:val="24"/>
          <w:szCs w:val="24"/>
        </w:rPr>
        <w:t>S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ud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s</w:t>
      </w:r>
    </w:p>
    <w:p w:rsidR="009960D0" w:rsidRDefault="009960D0">
      <w:pPr>
        <w:spacing w:before="10" w:line="120" w:lineRule="exact"/>
        <w:rPr>
          <w:sz w:val="13"/>
          <w:szCs w:val="13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1717"/>
        <w:gridCol w:w="73"/>
        <w:gridCol w:w="294"/>
        <w:gridCol w:w="2677"/>
        <w:gridCol w:w="3149"/>
      </w:tblGrid>
      <w:tr w:rsidR="009960D0">
        <w:trPr>
          <w:trHeight w:hRule="exact" w:val="720"/>
        </w:trPr>
        <w:tc>
          <w:tcPr>
            <w:tcW w:w="2078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:rsidR="009960D0" w:rsidRDefault="009960D0">
            <w:pPr>
              <w:spacing w:before="17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21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572"/>
        </w:trPr>
        <w:tc>
          <w:tcPr>
            <w:tcW w:w="2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692" w:right="70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504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</w:tc>
        <w:tc>
          <w:tcPr>
            <w:tcW w:w="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23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pu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37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3"/>
                <w:sz w:val="24"/>
                <w:szCs w:val="24"/>
              </w:rPr>
              <w:t>mm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6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9960D0">
        <w:trPr>
          <w:trHeight w:hRule="exact" w:val="546"/>
        </w:trPr>
        <w:tc>
          <w:tcPr>
            <w:tcW w:w="20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8" w:right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s</w:t>
            </w:r>
          </w:p>
          <w:p w:rsidR="009960D0" w:rsidRDefault="00C63409">
            <w:pPr>
              <w:tabs>
                <w:tab w:val="left" w:pos="1740"/>
              </w:tabs>
              <w:spacing w:line="260" w:lineRule="exact"/>
              <w:ind w:left="-38" w:right="-1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b/>
                <w:spacing w:val="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z w:val="24"/>
                <w:szCs w:val="24"/>
                <w:u w:val="single" w:color="000000"/>
              </w:rPr>
              <w:t xml:space="preserve">ic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</w:tr>
      <w:tr w:rsidR="009960D0">
        <w:trPr>
          <w:trHeight w:hRule="exact" w:val="567"/>
        </w:trPr>
        <w:tc>
          <w:tcPr>
            <w:tcW w:w="20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0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line="280" w:lineRule="exact"/>
              <w:rPr>
                <w:sz w:val="28"/>
                <w:szCs w:val="28"/>
              </w:rPr>
            </w:pPr>
          </w:p>
          <w:p w:rsidR="009960D0" w:rsidRDefault="00C6340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20" w:line="280" w:lineRule="exact"/>
              <w:rPr>
                <w:sz w:val="28"/>
                <w:szCs w:val="28"/>
              </w:rPr>
            </w:pPr>
          </w:p>
          <w:p w:rsidR="009960D0" w:rsidRDefault="00C63409">
            <w:pPr>
              <w:ind w:left="1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5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91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pacing w:val="34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9960D0">
        <w:trPr>
          <w:trHeight w:hRule="exact" w:val="2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ut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552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9960D0" w:rsidRDefault="00C63409">
            <w:pPr>
              <w:spacing w:before="2"/>
              <w:ind w:left="10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8" w:line="280" w:lineRule="exact"/>
              <w:rPr>
                <w:sz w:val="28"/>
                <w:szCs w:val="28"/>
              </w:rPr>
            </w:pPr>
          </w:p>
          <w:p w:rsidR="009960D0" w:rsidRDefault="00C63409">
            <w:pPr>
              <w:ind w:left="1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38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168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140" w:lineRule="exact"/>
              <w:rPr>
                <w:sz w:val="14"/>
                <w:szCs w:val="14"/>
              </w:rPr>
            </w:pPr>
          </w:p>
          <w:p w:rsidR="009960D0" w:rsidRDefault="00C63409">
            <w:pPr>
              <w:ind w:left="106" w:right="18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R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before="2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40" w:lineRule="exact"/>
              <w:rPr>
                <w:sz w:val="15"/>
                <w:szCs w:val="15"/>
              </w:rPr>
            </w:pPr>
          </w:p>
          <w:p w:rsidR="009960D0" w:rsidRDefault="00C6340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RM</w:t>
            </w:r>
          </w:p>
          <w:p w:rsidR="009960D0" w:rsidRDefault="009960D0">
            <w:pPr>
              <w:spacing w:before="11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60" w:lineRule="exact"/>
              <w:rPr>
                <w:sz w:val="17"/>
                <w:szCs w:val="17"/>
              </w:rPr>
            </w:pPr>
          </w:p>
          <w:p w:rsidR="009960D0" w:rsidRDefault="00C63409">
            <w:pPr>
              <w:ind w:left="1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140" w:lineRule="exact"/>
              <w:rPr>
                <w:sz w:val="14"/>
                <w:szCs w:val="14"/>
              </w:rPr>
            </w:pPr>
          </w:p>
          <w:p w:rsidR="009960D0" w:rsidRDefault="00C63409">
            <w:pPr>
              <w:ind w:left="42" w:right="3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140" w:lineRule="exact"/>
              <w:rPr>
                <w:sz w:val="14"/>
                <w:szCs w:val="14"/>
              </w:rPr>
            </w:pPr>
          </w:p>
          <w:p w:rsidR="009960D0" w:rsidRDefault="00C63409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spacing w:val="-6"/>
                <w:position w:val="-1"/>
                <w:sz w:val="24"/>
                <w:szCs w:val="24"/>
              </w:rPr>
              <w:t>W</w:t>
            </w:r>
            <w:r>
              <w:rPr>
                <w:position w:val="-1"/>
                <w:sz w:val="24"/>
                <w:szCs w:val="24"/>
              </w:rPr>
              <w:t>E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-</w:t>
            </w:r>
          </w:p>
          <w:p w:rsidR="009960D0" w:rsidRDefault="00C63409">
            <w:pPr>
              <w:spacing w:before="5" w:line="280" w:lineRule="exact"/>
              <w:ind w:left="86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</w:t>
            </w:r>
          </w:p>
          <w:p w:rsidR="009960D0" w:rsidRDefault="00C63409">
            <w:pPr>
              <w:spacing w:line="260" w:lineRule="exact"/>
              <w:ind w:left="86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</w:p>
          <w:p w:rsidR="009960D0" w:rsidRDefault="00C63409">
            <w:pPr>
              <w:spacing w:line="260" w:lineRule="exact"/>
              <w:ind w:left="86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</w:t>
            </w:r>
          </w:p>
          <w:p w:rsidR="009960D0" w:rsidRDefault="00C63409">
            <w:pPr>
              <w:spacing w:line="280" w:lineRule="exact"/>
              <w:ind w:left="86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=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</w:t>
            </w:r>
            <w:r>
              <w:rPr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position w:val="1"/>
                <w:sz w:val="24"/>
                <w:szCs w:val="24"/>
              </w:rPr>
              <w:t>27</w:t>
            </w:r>
          </w:p>
        </w:tc>
      </w:tr>
      <w:tr w:rsidR="009960D0">
        <w:trPr>
          <w:trHeight w:hRule="exact" w:val="4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20" w:lineRule="exact"/>
              <w:rPr>
                <w:sz w:val="12"/>
                <w:szCs w:val="12"/>
              </w:rPr>
            </w:pPr>
          </w:p>
          <w:p w:rsidR="009960D0" w:rsidRDefault="00C63409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</w:tr>
      <w:tr w:rsidR="009960D0">
        <w:trPr>
          <w:trHeight w:hRule="exact" w:val="4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</w:t>
            </w:r>
          </w:p>
        </w:tc>
      </w:tr>
      <w:tr w:rsidR="009960D0">
        <w:trPr>
          <w:trHeight w:hRule="exact" w:val="388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20" w:lineRule="exact"/>
              <w:rPr>
                <w:sz w:val="12"/>
                <w:szCs w:val="12"/>
              </w:rPr>
            </w:pPr>
          </w:p>
          <w:p w:rsidR="009960D0" w:rsidRDefault="00C6340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20" w:lineRule="exact"/>
              <w:rPr>
                <w:sz w:val="12"/>
                <w:szCs w:val="12"/>
              </w:rPr>
            </w:pPr>
          </w:p>
          <w:p w:rsidR="009960D0" w:rsidRDefault="00C63409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 w:rsidR="009960D0">
        <w:trPr>
          <w:trHeight w:hRule="exact" w:val="281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0" w:line="280" w:lineRule="exact"/>
              <w:ind w:left="86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67</w:t>
            </w:r>
          </w:p>
        </w:tc>
      </w:tr>
    </w:tbl>
    <w:p w:rsidR="009960D0" w:rsidRDefault="00C63409">
      <w:pPr>
        <w:spacing w:before="7" w:line="280" w:lineRule="exact"/>
        <w:ind w:right="553"/>
        <w:jc w:val="righ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9960D0" w:rsidRDefault="00C63409">
      <w:pPr>
        <w:spacing w:line="260" w:lineRule="exact"/>
        <w:ind w:right="716"/>
        <w:jc w:val="righ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44\</w:t>
      </w:r>
    </w:p>
    <w:p w:rsidR="009960D0" w:rsidRDefault="00C63409">
      <w:pPr>
        <w:spacing w:line="280" w:lineRule="exact"/>
        <w:ind w:right="1748"/>
        <w:jc w:val="righ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74</w:t>
      </w:r>
    </w:p>
    <w:p w:rsidR="009960D0" w:rsidRDefault="009960D0">
      <w:pPr>
        <w:spacing w:before="8" w:line="200" w:lineRule="exact"/>
      </w:pPr>
    </w:p>
    <w:p w:rsidR="009960D0" w:rsidRDefault="00C63409">
      <w:pPr>
        <w:ind w:right="1825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68</w:t>
      </w:r>
    </w:p>
    <w:p w:rsidR="009960D0" w:rsidRDefault="00C63409">
      <w:pPr>
        <w:spacing w:line="260" w:lineRule="exact"/>
        <w:ind w:right="42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65</w:t>
      </w:r>
    </w:p>
    <w:p w:rsidR="009960D0" w:rsidRDefault="009960D0">
      <w:pPr>
        <w:spacing w:before="18" w:line="240" w:lineRule="exact"/>
        <w:rPr>
          <w:sz w:val="24"/>
          <w:szCs w:val="24"/>
        </w:rPr>
        <w:sectPr w:rsidR="009960D0">
          <w:headerReference w:type="default" r:id="rId11"/>
          <w:pgSz w:w="12240" w:h="15840"/>
          <w:pgMar w:top="1380" w:right="1060" w:bottom="280" w:left="980" w:header="0" w:footer="1376" w:gutter="0"/>
          <w:cols w:space="720"/>
        </w:sectPr>
      </w:pPr>
    </w:p>
    <w:p w:rsidR="009960D0" w:rsidRDefault="00C63409">
      <w:pPr>
        <w:spacing w:before="6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9960D0" w:rsidRDefault="00C63409">
      <w:pPr>
        <w:spacing w:before="18" w:line="260" w:lineRule="exact"/>
        <w:ind w:left="19"/>
        <w:rPr>
          <w:sz w:val="24"/>
          <w:szCs w:val="24"/>
        </w:r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5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9960D0" w:rsidRDefault="008075D8">
      <w:pPr>
        <w:spacing w:line="260" w:lineRule="exact"/>
        <w:rPr>
          <w:sz w:val="24"/>
          <w:szCs w:val="24"/>
        </w:rPr>
      </w:pPr>
      <w:r>
        <w:pict>
          <v:group id="_x0000_s1272" style="position:absolute;margin-left:53pt;margin-top:43.75pt;width:500.75pt;height:.6pt;z-index:-4374;mso-position-horizontal-relative:page" coordorigin="1060,875" coordsize="10015,12">
            <v:shape id="_x0000_s1279" style="position:absolute;left:1066;top:881;width:2083;height:0" coordorigin="1066,881" coordsize="2083,0" path="m1066,881r2083,e" filled="f" strokeweight=".58pt">
              <v:path arrowok="t"/>
            </v:shape>
            <v:shape id="_x0000_s1278" style="position:absolute;left:3134;top:881;width:10;height:0" coordorigin="3134,881" coordsize="10,0" path="m3134,881r10,e" filled="f" strokeweight=".58pt">
              <v:path arrowok="t"/>
            </v:shape>
            <v:shape id="_x0000_s1277" style="position:absolute;left:3144;top:881;width:1805;height:0" coordorigin="3144,881" coordsize="1805,0" path="m3144,881r1805,e" filled="f" strokeweight=".58pt">
              <v:path arrowok="t"/>
            </v:shape>
            <v:shape id="_x0000_s1276" style="position:absolute;left:4934;top:881;width:10;height:0" coordorigin="4934,881" coordsize="10,0" path="m4934,881r10,e" filled="f" strokeweight=".58pt">
              <v:path arrowok="t"/>
            </v:shape>
            <v:shape id="_x0000_s1275" style="position:absolute;left:4944;top:881;width:2976;height:0" coordorigin="4944,881" coordsize="2976,0" path="m4944,881r2976,e" filled="f" strokeweight=".58pt">
              <v:path arrowok="t"/>
            </v:shape>
            <v:shape id="_x0000_s1274" style="position:absolute;left:7906;top:881;width:10;height:0" coordorigin="7906,881" coordsize="10,0" path="m7906,881r9,e" filled="f" strokeweight=".58pt">
              <v:path arrowok="t"/>
            </v:shape>
            <v:shape id="_x0000_s1273" style="position:absolute;left:7915;top:881;width:3154;height:0" coordorigin="7915,881" coordsize="3154,0" path="m7915,881r3154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 w:rsidR="00C63409">
        <w:rPr>
          <w:sz w:val="24"/>
          <w:szCs w:val="24"/>
        </w:rPr>
        <w:t>U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u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u</w:t>
      </w:r>
      <w:r w:rsidR="00C63409">
        <w:rPr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=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2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24</w:t>
      </w:r>
    </w:p>
    <w:p w:rsidR="009960D0" w:rsidRDefault="00C63409">
      <w:pPr>
        <w:spacing w:line="28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80" w:header="720" w:footer="720" w:gutter="0"/>
          <w:cols w:num="2" w:space="720" w:equalWidth="0">
            <w:col w:w="3362" w:space="3665"/>
            <w:col w:w="3173"/>
          </w:cols>
        </w:sect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95</w:t>
      </w:r>
    </w:p>
    <w:p w:rsidR="009960D0" w:rsidRDefault="009960D0">
      <w:pPr>
        <w:spacing w:before="8" w:line="140" w:lineRule="exact"/>
        <w:rPr>
          <w:sz w:val="15"/>
          <w:szCs w:val="15"/>
        </w:rPr>
      </w:pPr>
    </w:p>
    <w:p w:rsidR="009960D0" w:rsidRDefault="00C63409">
      <w:pPr>
        <w:ind w:right="1825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52</w:t>
      </w:r>
    </w:p>
    <w:p w:rsidR="009960D0" w:rsidRDefault="00C63409">
      <w:pPr>
        <w:spacing w:before="2"/>
        <w:ind w:right="36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07-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9960D0" w:rsidRDefault="009960D0">
      <w:pPr>
        <w:spacing w:before="18" w:line="240" w:lineRule="exact"/>
        <w:rPr>
          <w:sz w:val="24"/>
          <w:szCs w:val="24"/>
        </w:rPr>
        <w:sectPr w:rsidR="009960D0">
          <w:headerReference w:type="default" r:id="rId12"/>
          <w:pgSz w:w="12240" w:h="15840"/>
          <w:pgMar w:top="1280" w:right="1060" w:bottom="280" w:left="960" w:header="1083" w:footer="1376" w:gutter="0"/>
          <w:cols w:space="720"/>
        </w:sectPr>
      </w:pPr>
    </w:p>
    <w:p w:rsidR="009960D0" w:rsidRDefault="00C63409">
      <w:pPr>
        <w:spacing w:before="23"/>
        <w:ind w:right="40"/>
        <w:jc w:val="right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4" w:line="240" w:lineRule="exact"/>
        <w:rPr>
          <w:sz w:val="24"/>
          <w:szCs w:val="24"/>
        </w:rPr>
      </w:pPr>
    </w:p>
    <w:p w:rsidR="009960D0" w:rsidRDefault="00C63409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6" w:line="200" w:lineRule="exact"/>
      </w:pPr>
    </w:p>
    <w:p w:rsidR="009960D0" w:rsidRDefault="00C63409">
      <w:pPr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</w:p>
    <w:p w:rsidR="009960D0" w:rsidRDefault="00C63409">
      <w:pPr>
        <w:spacing w:before="18" w:line="260" w:lineRule="exact"/>
        <w:ind w:left="19"/>
        <w:rPr>
          <w:sz w:val="24"/>
          <w:szCs w:val="24"/>
        </w:r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2"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87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87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</w:t>
      </w:r>
    </w:p>
    <w:p w:rsidR="009960D0" w:rsidRDefault="00C63409">
      <w:pPr>
        <w:spacing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16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ind w:left="1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86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82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5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36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50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ind w:left="1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44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5" w:line="28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42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01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9960D0" w:rsidRDefault="00C63409">
      <w:pPr>
        <w:spacing w:line="260" w:lineRule="exact"/>
        <w:ind w:left="19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num="2" w:space="720" w:equalWidth="0">
            <w:col w:w="3382" w:space="3665"/>
            <w:col w:w="3173"/>
          </w:cols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91</w:t>
      </w:r>
    </w:p>
    <w:p w:rsidR="009960D0" w:rsidRDefault="009960D0">
      <w:pPr>
        <w:spacing w:before="12" w:line="24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space="720"/>
        </w:sect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3" w:line="240" w:lineRule="exact"/>
        <w:rPr>
          <w:sz w:val="24"/>
          <w:szCs w:val="24"/>
        </w:rPr>
      </w:pPr>
    </w:p>
    <w:p w:rsidR="009960D0" w:rsidRDefault="00C63409">
      <w:pPr>
        <w:spacing w:line="260" w:lineRule="exact"/>
        <w:ind w:left="226" w:right="-4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d,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6"/>
        <w:rPr>
          <w:sz w:val="24"/>
          <w:szCs w:val="24"/>
        </w:rPr>
      </w:pPr>
      <w:r>
        <w:rPr>
          <w:sz w:val="24"/>
          <w:szCs w:val="24"/>
        </w:rPr>
        <w:t>2003)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9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9960D0" w:rsidRDefault="00C63409">
      <w:pPr>
        <w:spacing w:line="260" w:lineRule="exact"/>
        <w:ind w:right="-56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</w:p>
    <w:p w:rsidR="009960D0" w:rsidRDefault="00C63409">
      <w:pPr>
        <w:spacing w:before="3"/>
        <w:ind w:right="92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4" w:line="240" w:lineRule="exact"/>
        <w:rPr>
          <w:sz w:val="24"/>
          <w:szCs w:val="24"/>
        </w:rPr>
      </w:pPr>
    </w:p>
    <w:p w:rsidR="009960D0" w:rsidRDefault="00C63409">
      <w:pPr>
        <w:spacing w:line="234" w:lineRule="auto"/>
        <w:ind w:left="274" w:right="-43" w:hanging="27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68%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32%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15)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C63409">
      <w:pPr>
        <w:spacing w:before="18"/>
        <w:ind w:left="1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32</w:t>
      </w:r>
    </w:p>
    <w:p w:rsidR="009960D0" w:rsidRDefault="00C63409">
      <w:pPr>
        <w:spacing w:before="2"/>
        <w:ind w:left="1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65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ind w:left="1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2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28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37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47</w:t>
      </w:r>
    </w:p>
    <w:p w:rsidR="009960D0" w:rsidRDefault="00C63409">
      <w:pPr>
        <w:spacing w:line="28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num="4" w:space="720" w:equalWidth="0">
            <w:col w:w="1966" w:space="333"/>
            <w:col w:w="1531" w:space="250"/>
            <w:col w:w="2674" w:space="293"/>
            <w:col w:w="3173"/>
          </w:cols>
        </w:sect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43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46</w:t>
      </w:r>
    </w:p>
    <w:p w:rsidR="009960D0" w:rsidRDefault="009960D0">
      <w:pPr>
        <w:spacing w:line="200" w:lineRule="exact"/>
      </w:pPr>
    </w:p>
    <w:p w:rsidR="009960D0" w:rsidRDefault="009960D0">
      <w:pPr>
        <w:spacing w:before="7" w:line="280" w:lineRule="exact"/>
        <w:rPr>
          <w:sz w:val="28"/>
          <w:szCs w:val="28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space="720"/>
        </w:sectPr>
      </w:pPr>
    </w:p>
    <w:p w:rsidR="009960D0" w:rsidRDefault="008075D8">
      <w:pPr>
        <w:spacing w:before="72" w:line="260" w:lineRule="exact"/>
        <w:ind w:left="226" w:right="-41"/>
        <w:rPr>
          <w:sz w:val="24"/>
          <w:szCs w:val="24"/>
        </w:rPr>
      </w:pPr>
      <w:r>
        <w:lastRenderedPageBreak/>
        <w:pict>
          <v:group id="_x0000_s1264" style="position:absolute;left:0;text-align:left;margin-left:53pt;margin-top:86.5pt;width:500.75pt;height:.6pt;z-index:-4373;mso-position-horizontal-relative:page" coordorigin="1060,1730" coordsize="10015,12">
            <v:shape id="_x0000_s1271" style="position:absolute;left:1066;top:1736;width:2083;height:0" coordorigin="1066,1736" coordsize="2083,0" path="m1066,1736r2083,e" filled="f" strokeweight=".58pt">
              <v:path arrowok="t"/>
            </v:shape>
            <v:shape id="_x0000_s1270" style="position:absolute;left:3134;top:1736;width:10;height:0" coordorigin="3134,1736" coordsize="10,0" path="m3134,1736r10,e" filled="f" strokeweight=".58pt">
              <v:path arrowok="t"/>
            </v:shape>
            <v:shape id="_x0000_s1269" style="position:absolute;left:3144;top:1736;width:1805;height:0" coordorigin="3144,1736" coordsize="1805,0" path="m3144,1736r1805,e" filled="f" strokeweight=".58pt">
              <v:path arrowok="t"/>
            </v:shape>
            <v:shape id="_x0000_s1268" style="position:absolute;left:4934;top:1736;width:10;height:0" coordorigin="4934,1736" coordsize="10,0" path="m4934,1736r10,e" filled="f" strokeweight=".58pt">
              <v:path arrowok="t"/>
            </v:shape>
            <v:shape id="_x0000_s1267" style="position:absolute;left:4944;top:1736;width:2976;height:0" coordorigin="4944,1736" coordsize="2976,0" path="m4944,1736r2976,e" filled="f" strokeweight=".58pt">
              <v:path arrowok="t"/>
            </v:shape>
            <v:shape id="_x0000_s1266" style="position:absolute;left:7906;top:1736;width:10;height:0" coordorigin="7906,1736" coordsize="10,0" path="m7906,1736r9,e" filled="f" strokeweight=".58pt">
              <v:path arrowok="t"/>
            </v:shape>
            <v:shape id="_x0000_s1265" style="position:absolute;left:7915;top:1736;width:3154;height:0" coordorigin="7915,1736" coordsize="3154,0" path="m7915,1736r3154,e" filled="f" strokeweight=".58pt">
              <v:path arrowok="t"/>
            </v:shape>
            <w10:wrap anchorx="page"/>
          </v:group>
        </w:pict>
      </w:r>
      <w:r w:rsidR="00C63409">
        <w:rPr>
          <w:spacing w:val="2"/>
          <w:sz w:val="24"/>
          <w:szCs w:val="24"/>
        </w:rPr>
        <w:t>(</w:t>
      </w:r>
      <w:r w:rsidR="00C63409">
        <w:rPr>
          <w:spacing w:val="-2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ac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mi</w:t>
      </w:r>
      <w:r w:rsidR="00C63409">
        <w:rPr>
          <w:sz w:val="24"/>
          <w:szCs w:val="24"/>
        </w:rPr>
        <w:t>d</w:t>
      </w:r>
      <w:r w:rsidR="00C63409">
        <w:rPr>
          <w:spacing w:val="7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&amp; </w:t>
      </w:r>
      <w:r w:rsidR="00C63409">
        <w:rPr>
          <w:spacing w:val="2"/>
          <w:sz w:val="24"/>
          <w:szCs w:val="24"/>
        </w:rPr>
        <w:t>T</w:t>
      </w:r>
      <w:r w:rsidR="00C63409">
        <w:rPr>
          <w:sz w:val="24"/>
          <w:szCs w:val="24"/>
        </w:rPr>
        <w:t>ot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nh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2004)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RM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20" w:lineRule="exact"/>
        <w:rPr>
          <w:sz w:val="22"/>
          <w:szCs w:val="22"/>
        </w:rPr>
      </w:pPr>
    </w:p>
    <w:p w:rsidR="009960D0" w:rsidRDefault="00C63409">
      <w:pPr>
        <w:ind w:right="-5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e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9960D0" w:rsidRDefault="00C63409">
      <w:pPr>
        <w:spacing w:line="240" w:lineRule="exact"/>
        <w:ind w:left="302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16</w:t>
      </w:r>
    </w:p>
    <w:p w:rsidR="009960D0" w:rsidRDefault="00C63409">
      <w:pPr>
        <w:spacing w:before="2"/>
        <w:ind w:left="254" w:right="-56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C63409">
      <w:pPr>
        <w:spacing w:line="260" w:lineRule="exact"/>
        <w:ind w:left="254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75)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51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37</w:t>
      </w:r>
    </w:p>
    <w:p w:rsidR="009960D0" w:rsidRDefault="009960D0">
      <w:pPr>
        <w:spacing w:before="4" w:line="140" w:lineRule="exact"/>
        <w:rPr>
          <w:sz w:val="15"/>
          <w:szCs w:val="15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49</w:t>
      </w:r>
    </w:p>
    <w:p w:rsidR="009960D0" w:rsidRDefault="00C63409">
      <w:pPr>
        <w:spacing w:line="26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num="4" w:space="720" w:equalWidth="0">
            <w:col w:w="1943" w:space="356"/>
            <w:col w:w="1043" w:space="757"/>
            <w:col w:w="2665" w:space="301"/>
            <w:col w:w="3155"/>
          </w:cols>
        </w:sect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31</w:t>
      </w:r>
    </w:p>
    <w:p w:rsidR="009960D0" w:rsidRDefault="009960D0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1696"/>
        <w:gridCol w:w="104"/>
        <w:gridCol w:w="307"/>
        <w:gridCol w:w="2655"/>
        <w:gridCol w:w="3157"/>
      </w:tblGrid>
      <w:tr w:rsidR="009960D0">
        <w:trPr>
          <w:trHeight w:hRule="exact" w:val="1360"/>
        </w:trPr>
        <w:tc>
          <w:tcPr>
            <w:tcW w:w="20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0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  <w:p w:rsidR="009960D0" w:rsidRDefault="00C63409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2004)</w:t>
            </w:r>
          </w:p>
        </w:tc>
        <w:tc>
          <w:tcPr>
            <w:tcW w:w="16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8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9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220" w:lineRule="exact"/>
              <w:rPr>
                <w:sz w:val="22"/>
                <w:szCs w:val="22"/>
              </w:rPr>
            </w:pPr>
          </w:p>
          <w:p w:rsidR="009960D0" w:rsidRDefault="00C63409">
            <w:pPr>
              <w:ind w:left="58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8%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18-</w:t>
            </w:r>
          </w:p>
          <w:p w:rsidR="009960D0" w:rsidRDefault="00C63409">
            <w:pPr>
              <w:spacing w:before="2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</w:t>
            </w:r>
          </w:p>
          <w:p w:rsidR="009960D0" w:rsidRDefault="00C63409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67</w:t>
            </w:r>
          </w:p>
          <w:p w:rsidR="009960D0" w:rsidRDefault="00C63409">
            <w:pPr>
              <w:spacing w:before="2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51</w:t>
            </w:r>
          </w:p>
        </w:tc>
      </w:tr>
      <w:tr w:rsidR="009960D0">
        <w:trPr>
          <w:trHeight w:hRule="exact" w:val="110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8"/>
              <w:ind w:left="11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9960D0" w:rsidRDefault="00C63409">
            <w:pPr>
              <w:spacing w:before="2"/>
              <w:ind w:left="58" w:right="24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UE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w-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3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</w:t>
            </w:r>
          </w:p>
          <w:p w:rsidR="009960D0" w:rsidRDefault="00C63409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76</w:t>
            </w:r>
          </w:p>
          <w:p w:rsidR="009960D0" w:rsidRDefault="00C63409">
            <w:pPr>
              <w:spacing w:before="2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</w:tr>
      <w:tr w:rsidR="009960D0">
        <w:trPr>
          <w:trHeight w:hRule="exact" w:val="3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8"/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ya</w:t>
            </w:r>
            <w:r>
              <w:rPr>
                <w:b/>
                <w:spacing w:val="2"/>
                <w:sz w:val="24"/>
                <w:szCs w:val="24"/>
              </w:rPr>
              <w:t>tt’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3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</w:tr>
      <w:tr w:rsidR="009960D0">
        <w:trPr>
          <w:trHeight w:hRule="exact" w:val="27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</w:tr>
      <w:tr w:rsidR="009960D0">
        <w:trPr>
          <w:trHeight w:hRule="exact" w:val="41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</w:p>
        </w:tc>
      </w:tr>
      <w:tr w:rsidR="009960D0">
        <w:trPr>
          <w:trHeight w:hRule="exact" w:val="41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ia</w:t>
            </w:r>
            <w:r>
              <w:rPr>
                <w:b/>
                <w:spacing w:val="6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</w:p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</w:t>
            </w:r>
          </w:p>
        </w:tc>
      </w:tr>
      <w:tr w:rsidR="009960D0">
        <w:trPr>
          <w:trHeight w:hRule="exact" w:val="41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48</w:t>
            </w:r>
          </w:p>
        </w:tc>
      </w:tr>
      <w:tr w:rsidR="009960D0">
        <w:trPr>
          <w:trHeight w:hRule="exact" w:val="41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8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3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9960D0">
        <w:trPr>
          <w:trHeight w:hRule="exact" w:val="27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9960D0">
        <w:trPr>
          <w:trHeight w:hRule="exact" w:val="545"/>
        </w:trPr>
        <w:tc>
          <w:tcPr>
            <w:tcW w:w="20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</w:tr>
      <w:tr w:rsidR="009960D0">
        <w:trPr>
          <w:trHeight w:hRule="exact" w:val="566"/>
        </w:trPr>
        <w:tc>
          <w:tcPr>
            <w:tcW w:w="20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8" w:right="23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ion</w:t>
            </w:r>
          </w:p>
          <w:p w:rsidR="009960D0" w:rsidRDefault="00C63409">
            <w:pPr>
              <w:tabs>
                <w:tab w:val="left" w:pos="2020"/>
              </w:tabs>
              <w:spacing w:line="260" w:lineRule="exact"/>
              <w:ind w:left="-38" w:right="-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(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RW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 xml:space="preserve">)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6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3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</w:tr>
      <w:tr w:rsidR="009960D0">
        <w:trPr>
          <w:trHeight w:hRule="exact" w:val="567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0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3" w:line="280" w:lineRule="exact"/>
              <w:rPr>
                <w:sz w:val="28"/>
                <w:szCs w:val="28"/>
              </w:rPr>
            </w:pPr>
          </w:p>
          <w:p w:rsidR="009960D0" w:rsidRDefault="00C63409">
            <w:pPr>
              <w:ind w:left="11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9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80%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19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9960D0">
        <w:trPr>
          <w:trHeight w:hRule="exact" w:val="27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20%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7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9960D0">
        <w:trPr>
          <w:trHeight w:hRule="exact" w:val="27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ks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9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</w:tbl>
    <w:p w:rsidR="009960D0" w:rsidRDefault="009960D0">
      <w:pPr>
        <w:sectPr w:rsidR="009960D0">
          <w:pgSz w:w="12240" w:h="15840"/>
          <w:pgMar w:top="1280" w:right="1060" w:bottom="280" w:left="960" w:header="1083" w:footer="1376" w:gutter="0"/>
          <w:cols w:space="720"/>
        </w:sectPr>
      </w:pPr>
    </w:p>
    <w:p w:rsidR="009960D0" w:rsidRDefault="009960D0">
      <w:pPr>
        <w:spacing w:before="6" w:line="240" w:lineRule="exact"/>
        <w:rPr>
          <w:sz w:val="24"/>
          <w:szCs w:val="24"/>
        </w:rPr>
      </w:pPr>
    </w:p>
    <w:p w:rsidR="009960D0" w:rsidRDefault="008075D8">
      <w:pPr>
        <w:ind w:left="226" w:right="-56"/>
        <w:rPr>
          <w:sz w:val="24"/>
          <w:szCs w:val="24"/>
        </w:rPr>
      </w:pPr>
      <w:r>
        <w:pict>
          <v:group id="_x0000_s1261" style="position:absolute;left:0;text-align:left;margin-left:53.7pt;margin-top:-.35pt;width:104.5pt;height:.6pt;z-index:-4372;mso-position-horizontal-relative:page" coordorigin="1074,-7" coordsize="2090,12">
            <v:shape id="_x0000_s1263" style="position:absolute;left:1080;top:-2;width:2069;height:0" coordorigin="1080,-2" coordsize="2069,0" path="m1080,-2r2069,e" filled="f" strokeweight=".58pt">
              <v:path arrowok="t"/>
            </v:shape>
            <v:shape id="_x0000_s1262" style="position:absolute;left:3149;top:-2;width:10;height:0" coordorigin="3149,-2" coordsize="10,0" path="m3149,-2r9,e" filled="f" strokeweight=".58pt">
              <v:path arrowok="t"/>
            </v:shape>
            <w10:wrap anchorx="page"/>
          </v:group>
        </w:pict>
      </w:r>
      <w:r>
        <w:pict>
          <v:group id="_x0000_s1259" style="position:absolute;left:0;text-align:left;margin-left:247.45pt;margin-top:-.1pt;width:.5pt;height:0;z-index:-4371;mso-position-horizontal-relative:page" coordorigin="4949,-2" coordsize="10,0">
            <v:shape id="_x0000_s1260" style="position:absolute;left:4949;top:-2;width:10;height:0" coordorigin="4949,-2" coordsize="10,0" path="m4949,-2r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Ja</w:t>
      </w:r>
      <w:r w:rsidR="00C63409">
        <w:rPr>
          <w:b/>
          <w:spacing w:val="1"/>
          <w:sz w:val="24"/>
          <w:szCs w:val="24"/>
        </w:rPr>
        <w:t>p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v</w:t>
      </w:r>
      <w:r w:rsidR="00C63409">
        <w:rPr>
          <w:b/>
          <w:spacing w:val="-1"/>
          <w:sz w:val="24"/>
          <w:szCs w:val="24"/>
        </w:rPr>
        <w:t>er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ion</w:t>
      </w:r>
    </w:p>
    <w:p w:rsidR="009960D0" w:rsidRDefault="00C63409">
      <w:pPr>
        <w:tabs>
          <w:tab w:val="left" w:pos="7900"/>
        </w:tabs>
        <w:spacing w:line="22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num="2" w:space="720" w:equalWidth="0">
            <w:col w:w="1963" w:space="236"/>
            <w:col w:w="8021"/>
          </w:cols>
        </w:sectPr>
      </w:pPr>
      <w:r>
        <w:br w:type="column"/>
      </w:r>
      <w:r>
        <w:rPr>
          <w:position w:val="1"/>
          <w:sz w:val="24"/>
          <w:szCs w:val="24"/>
          <w:u w:val="single" w:color="000000"/>
        </w:rPr>
        <w:lastRenderedPageBreak/>
        <w:t xml:space="preserve">                             </w:t>
      </w:r>
      <w:r>
        <w:rPr>
          <w:spacing w:val="-10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</w:t>
      </w:r>
      <w:r>
        <w:rPr>
          <w:spacing w:val="-10"/>
          <w:position w:val="1"/>
          <w:sz w:val="24"/>
          <w:szCs w:val="24"/>
          <w:u w:val="single" w:color="000000"/>
        </w:rPr>
        <w:t xml:space="preserve"> </w:t>
      </w:r>
      <w:r>
        <w:rPr>
          <w:spacing w:val="-8"/>
          <w:position w:val="1"/>
          <w:sz w:val="24"/>
          <w:szCs w:val="24"/>
          <w:u w:val="single" w:color="000000"/>
        </w:rPr>
        <w:t>f</w:t>
      </w:r>
      <w:r>
        <w:rPr>
          <w:spacing w:val="5"/>
          <w:position w:val="1"/>
          <w:sz w:val="24"/>
          <w:szCs w:val="24"/>
          <w:u w:val="single" w:color="000000"/>
        </w:rPr>
        <w:t>o</w:t>
      </w:r>
      <w:r>
        <w:rPr>
          <w:position w:val="1"/>
          <w:sz w:val="24"/>
          <w:szCs w:val="24"/>
          <w:u w:val="single" w:color="000000"/>
        </w:rPr>
        <w:t>r</w:t>
      </w:r>
      <w:r>
        <w:rPr>
          <w:spacing w:val="4"/>
          <w:position w:val="1"/>
          <w:sz w:val="24"/>
          <w:szCs w:val="24"/>
          <w:u w:val="single" w:color="000000"/>
        </w:rPr>
        <w:t xml:space="preserve"> </w:t>
      </w:r>
      <w:r>
        <w:rPr>
          <w:spacing w:val="-5"/>
          <w:position w:val="1"/>
          <w:sz w:val="24"/>
          <w:szCs w:val="24"/>
          <w:u w:val="single" w:color="000000"/>
        </w:rPr>
        <w:t>b</w:t>
      </w:r>
      <w:r>
        <w:rPr>
          <w:spacing w:val="5"/>
          <w:position w:val="1"/>
          <w:sz w:val="24"/>
          <w:szCs w:val="24"/>
          <w:u w:val="single" w:color="000000"/>
        </w:rPr>
        <w:t>ot</w:t>
      </w:r>
      <w:r>
        <w:rPr>
          <w:position w:val="1"/>
          <w:sz w:val="24"/>
          <w:szCs w:val="24"/>
          <w:u w:val="single" w:color="000000"/>
        </w:rPr>
        <w:t>h</w:t>
      </w:r>
      <w:r>
        <w:rPr>
          <w:spacing w:val="-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g</w:t>
      </w:r>
      <w:r>
        <w:rPr>
          <w:spacing w:val="-3"/>
          <w:position w:val="1"/>
          <w:sz w:val="24"/>
          <w:szCs w:val="24"/>
          <w:u w:val="single" w:color="000000"/>
        </w:rPr>
        <w:t>r</w:t>
      </w:r>
      <w:r>
        <w:rPr>
          <w:spacing w:val="5"/>
          <w:position w:val="1"/>
          <w:sz w:val="24"/>
          <w:szCs w:val="24"/>
          <w:u w:val="single" w:color="000000"/>
        </w:rPr>
        <w:t>o</w:t>
      </w:r>
      <w:r>
        <w:rPr>
          <w:position w:val="1"/>
          <w:sz w:val="24"/>
          <w:szCs w:val="24"/>
          <w:u w:val="single" w:color="000000"/>
        </w:rPr>
        <w:t>up</w:t>
      </w:r>
      <w:r>
        <w:rPr>
          <w:spacing w:val="-2"/>
          <w:position w:val="1"/>
          <w:sz w:val="24"/>
          <w:szCs w:val="24"/>
          <w:u w:val="single" w:color="000000"/>
        </w:rPr>
        <w:t>s</w:t>
      </w:r>
      <w:r>
        <w:rPr>
          <w:position w:val="1"/>
          <w:sz w:val="24"/>
          <w:szCs w:val="24"/>
          <w:u w:val="single" w:color="000000"/>
        </w:rPr>
        <w:t xml:space="preserve">.                 </w:t>
      </w:r>
      <w:r>
        <w:rPr>
          <w:spacing w:val="-1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ab/>
      </w:r>
    </w:p>
    <w:p w:rsidR="009960D0" w:rsidRDefault="008075D8">
      <w:pPr>
        <w:tabs>
          <w:tab w:val="left" w:pos="3980"/>
        </w:tabs>
        <w:spacing w:before="2"/>
        <w:ind w:left="120"/>
        <w:rPr>
          <w:sz w:val="24"/>
          <w:szCs w:val="24"/>
        </w:rPr>
      </w:pPr>
      <w:r>
        <w:lastRenderedPageBreak/>
        <w:pict>
          <v:group id="_x0000_s1257" style="position:absolute;left:0;text-align:left;margin-left:157.45pt;margin-top:14.2pt;width:.5pt;height:0;z-index:-4369;mso-position-horizontal-relative:page" coordorigin="3149,284" coordsize="10,0">
            <v:shape id="_x0000_s1258" style="position:absolute;left:3149;top:284;width:10;height:0" coordorigin="3149,284" coordsize="10,0" path="m3149,284r9,e" filled="f" strokeweight=".58pt">
              <v:path arrowok="t"/>
            </v:shape>
            <w10:wrap anchorx="page"/>
          </v:group>
        </w:pict>
      </w:r>
      <w:r>
        <w:pict>
          <v:group id="_x0000_s1252" style="position:absolute;left:0;text-align:left;margin-left:247.15pt;margin-top:13.9pt;width:306.6pt;height:.6pt;z-index:-4368;mso-position-horizontal-relative:page" coordorigin="4943,278" coordsize="6132,12">
            <v:shape id="_x0000_s1256" style="position:absolute;left:4949;top:284;width:10;height:0" coordorigin="4949,284" coordsize="10,0" path="m4949,284r9,e" filled="f" strokeweight=".58pt">
              <v:path arrowok="t"/>
            </v:shape>
            <v:shape id="_x0000_s1255" style="position:absolute;left:4958;top:284;width:2962;height:0" coordorigin="4958,284" coordsize="2962,0" path="m4958,284r2962,e" filled="f" strokeweight=".58pt">
              <v:path arrowok="t"/>
            </v:shape>
            <v:shape id="_x0000_s1254" style="position:absolute;left:7920;top:284;width:10;height:0" coordorigin="7920,284" coordsize="10,0" path="m7920,284r10,e" filled="f" strokeweight=".58pt">
              <v:path arrowok="t"/>
            </v:shape>
            <v:shape id="_x0000_s1253" style="position:absolute;left:7930;top:284;width:3139;height:0" coordorigin="7930,284" coordsize="3139,0" path="m7930,284r313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4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J)              </w:t>
      </w:r>
      <w:r w:rsidR="00C63409">
        <w:rPr>
          <w:b/>
          <w:spacing w:val="-15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type w:val="continuous"/>
          <w:pgSz w:w="12240" w:h="15840"/>
          <w:pgMar w:top="1480" w:right="1060" w:bottom="280" w:left="960" w:header="720" w:footer="720" w:gutter="0"/>
          <w:cols w:space="720"/>
        </w:sectPr>
      </w:pPr>
    </w:p>
    <w:p w:rsidR="009960D0" w:rsidRDefault="00C63409">
      <w:pPr>
        <w:spacing w:before="67"/>
        <w:ind w:left="226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(I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6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9960D0" w:rsidRDefault="00C63409">
      <w:pPr>
        <w:spacing w:before="76" w:line="235" w:lineRule="auto"/>
        <w:ind w:left="2050" w:right="-44" w:hanging="2050"/>
        <w:rPr>
          <w:sz w:val="24"/>
          <w:szCs w:val="24"/>
        </w:r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 xml:space="preserve">RM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59%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41%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19)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70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9960D0" w:rsidRDefault="00C63409">
      <w:pPr>
        <w:spacing w:before="72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All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8075D8">
      <w:pPr>
        <w:spacing w:line="260" w:lineRule="exact"/>
        <w:rPr>
          <w:sz w:val="24"/>
          <w:szCs w:val="24"/>
        </w:rPr>
      </w:pPr>
      <w:r>
        <w:pict>
          <v:group id="_x0000_s1250" style="position:absolute;margin-left:396pt;margin-top:-69.45pt;width:.5pt;height:0;z-index:-4370;mso-position-horizontal-relative:page" coordorigin="7920,-1389" coordsize="10,0">
            <v:shape id="_x0000_s1251" style="position:absolute;left:7920;top:-1389;width:10;height:0" coordorigin="7920,-1389" coordsize="10,0" path="m7920,-1389r10,e" filled="f" strokeweight=".58pt">
              <v:path arrowok="t"/>
            </v:shape>
            <w10:wrap anchorx="page"/>
          </v:group>
        </w:pict>
      </w:r>
      <w:r w:rsidR="00C63409">
        <w:rPr>
          <w:spacing w:val="1"/>
          <w:position w:val="-1"/>
          <w:sz w:val="24"/>
          <w:szCs w:val="24"/>
        </w:rPr>
        <w:t>P</w:t>
      </w:r>
      <w:r w:rsidR="00C63409">
        <w:rPr>
          <w:spacing w:val="-2"/>
          <w:position w:val="-1"/>
          <w:sz w:val="24"/>
          <w:szCs w:val="24"/>
        </w:rPr>
        <w:t>R</w:t>
      </w:r>
      <w:r w:rsidR="00C63409">
        <w:rPr>
          <w:spacing w:val="-6"/>
          <w:position w:val="-1"/>
          <w:sz w:val="24"/>
          <w:szCs w:val="24"/>
        </w:rPr>
        <w:t>W</w:t>
      </w:r>
      <w:r w:rsidR="00C63409">
        <w:rPr>
          <w:position w:val="-1"/>
          <w:sz w:val="24"/>
          <w:szCs w:val="24"/>
        </w:rPr>
        <w:t>E</w:t>
      </w:r>
      <w:r w:rsidR="00C63409">
        <w:rPr>
          <w:spacing w:val="5"/>
          <w:position w:val="-1"/>
          <w:sz w:val="24"/>
          <w:szCs w:val="24"/>
        </w:rPr>
        <w:t xml:space="preserve"> </w:t>
      </w:r>
      <w:r w:rsidR="00C63409">
        <w:rPr>
          <w:position w:val="-1"/>
          <w:sz w:val="24"/>
          <w:szCs w:val="24"/>
        </w:rPr>
        <w:t>-</w:t>
      </w:r>
    </w:p>
    <w:p w:rsidR="009960D0" w:rsidRDefault="00C63409">
      <w:pPr>
        <w:spacing w:before="2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73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9960D0" w:rsidRDefault="008075D8">
      <w:pPr>
        <w:spacing w:line="280" w:lineRule="exact"/>
        <w:rPr>
          <w:sz w:val="24"/>
          <w:szCs w:val="24"/>
        </w:rPr>
        <w:sectPr w:rsidR="009960D0">
          <w:type w:val="continuous"/>
          <w:pgSz w:w="12240" w:h="15840"/>
          <w:pgMar w:top="1480" w:right="1060" w:bottom="280" w:left="960" w:header="720" w:footer="720" w:gutter="0"/>
          <w:cols w:num="3" w:space="720" w:equalWidth="0">
            <w:col w:w="1597" w:space="703"/>
            <w:col w:w="4489" w:space="278"/>
            <w:col w:w="3153"/>
          </w:cols>
        </w:sectPr>
      </w:pPr>
      <w:r>
        <w:pict>
          <v:group id="_x0000_s1242" style="position:absolute;margin-left:53pt;margin-top:13.9pt;width:500.75pt;height:.6pt;z-index:-4367;mso-position-horizontal-relative:page" coordorigin="1060,278" coordsize="10015,12">
            <v:shape id="_x0000_s1249" style="position:absolute;left:1066;top:284;width:2083;height:0" coordorigin="1066,284" coordsize="2083,0" path="m1066,284r2083,e" filled="f" strokeweight=".58pt">
              <v:path arrowok="t"/>
            </v:shape>
            <v:shape id="_x0000_s1248" style="position:absolute;left:3134;top:284;width:10;height:0" coordorigin="3134,284" coordsize="10,0" path="m3134,284r10,e" filled="f" strokeweight=".58pt">
              <v:path arrowok="t"/>
            </v:shape>
            <v:shape id="_x0000_s1247" style="position:absolute;left:3144;top:284;width:1805;height:0" coordorigin="3144,284" coordsize="1805,0" path="m3144,284r1805,e" filled="f" strokeweight=".58pt">
              <v:path arrowok="t"/>
            </v:shape>
            <v:shape id="_x0000_s1246" style="position:absolute;left:4934;top:284;width:10;height:0" coordorigin="4934,284" coordsize="10,0" path="m4934,284r10,e" filled="f" strokeweight=".58pt">
              <v:path arrowok="t"/>
            </v:shape>
            <v:shape id="_x0000_s1245" style="position:absolute;left:4944;top:284;width:2976;height:0" coordorigin="4944,284" coordsize="2976,0" path="m4944,284r2976,e" filled="f" strokeweight=".58pt">
              <v:path arrowok="t"/>
            </v:shape>
            <v:shape id="_x0000_s1244" style="position:absolute;left:7906;top:284;width:10;height:0" coordorigin="7906,284" coordsize="10,0" path="m7906,284r9,e" filled="f" strokeweight=".58pt">
              <v:path arrowok="t"/>
            </v:shape>
            <v:shape id="_x0000_s1243" style="position:absolute;left:7915;top:284;width:3154;height:0" coordorigin="7915,284" coordsize="3154,0" path="m7915,284r3154,e" filled="f" strokeweight=".58pt">
              <v:path arrowok="t"/>
            </v:shape>
            <w10:wrap anchorx="page"/>
          </v:group>
        </w:pict>
      </w:r>
      <w:r w:rsidR="00C63409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 w:rsidR="00C63409"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 w:rsidR="00C63409">
        <w:rPr>
          <w:position w:val="1"/>
          <w:sz w:val="24"/>
          <w:szCs w:val="24"/>
        </w:rPr>
        <w:t>U</w:t>
      </w:r>
      <w:r w:rsidR="00C63409">
        <w:rPr>
          <w:spacing w:val="-2"/>
          <w:position w:val="1"/>
          <w:sz w:val="24"/>
          <w:szCs w:val="24"/>
        </w:rPr>
        <w:t>s</w:t>
      </w:r>
      <w:r w:rsidR="00C63409">
        <w:rPr>
          <w:position w:val="1"/>
          <w:sz w:val="24"/>
          <w:szCs w:val="24"/>
        </w:rPr>
        <w:t>u</w:t>
      </w:r>
      <w:r w:rsidR="00C63409">
        <w:rPr>
          <w:spacing w:val="4"/>
          <w:position w:val="1"/>
          <w:sz w:val="24"/>
          <w:szCs w:val="24"/>
        </w:rPr>
        <w:t>a</w:t>
      </w:r>
      <w:r w:rsidR="00C63409">
        <w:rPr>
          <w:position w:val="1"/>
          <w:sz w:val="24"/>
          <w:szCs w:val="24"/>
        </w:rPr>
        <w:t>l</w:t>
      </w:r>
      <w:r w:rsidR="00C63409">
        <w:rPr>
          <w:spacing w:val="-7"/>
          <w:position w:val="1"/>
          <w:sz w:val="24"/>
          <w:szCs w:val="24"/>
        </w:rPr>
        <w:t xml:space="preserve"> </w:t>
      </w:r>
      <w:r w:rsidR="00C63409">
        <w:rPr>
          <w:spacing w:val="-4"/>
          <w:position w:val="1"/>
          <w:sz w:val="24"/>
          <w:szCs w:val="24"/>
        </w:rPr>
        <w:t>F</w:t>
      </w:r>
      <w:r w:rsidR="00C63409">
        <w:rPr>
          <w:spacing w:val="5"/>
          <w:position w:val="1"/>
          <w:sz w:val="24"/>
          <w:szCs w:val="24"/>
        </w:rPr>
        <w:t>u</w:t>
      </w:r>
      <w:r w:rsidR="00C63409">
        <w:rPr>
          <w:position w:val="1"/>
          <w:sz w:val="24"/>
          <w:szCs w:val="24"/>
        </w:rPr>
        <w:t>n</w:t>
      </w:r>
      <w:r w:rsidR="00C63409">
        <w:rPr>
          <w:spacing w:val="-1"/>
          <w:position w:val="1"/>
          <w:sz w:val="24"/>
          <w:szCs w:val="24"/>
        </w:rPr>
        <w:t>c</w:t>
      </w:r>
      <w:r w:rsidR="00C63409">
        <w:rPr>
          <w:spacing w:val="5"/>
          <w:position w:val="1"/>
          <w:sz w:val="24"/>
          <w:szCs w:val="24"/>
        </w:rPr>
        <w:t>t</w:t>
      </w:r>
      <w:r w:rsidR="00C63409">
        <w:rPr>
          <w:spacing w:val="-9"/>
          <w:position w:val="1"/>
          <w:sz w:val="24"/>
          <w:szCs w:val="24"/>
        </w:rPr>
        <w:t>i</w:t>
      </w:r>
      <w:r w:rsidR="00C63409">
        <w:rPr>
          <w:spacing w:val="5"/>
          <w:position w:val="1"/>
          <w:sz w:val="24"/>
          <w:szCs w:val="24"/>
        </w:rPr>
        <w:t>o</w:t>
      </w:r>
      <w:r w:rsidR="00C63409">
        <w:rPr>
          <w:position w:val="1"/>
          <w:sz w:val="24"/>
          <w:szCs w:val="24"/>
        </w:rPr>
        <w:t>n</w:t>
      </w:r>
      <w:r w:rsidR="00C63409">
        <w:rPr>
          <w:spacing w:val="-2"/>
          <w:position w:val="1"/>
          <w:sz w:val="24"/>
          <w:szCs w:val="24"/>
        </w:rPr>
        <w:t xml:space="preserve"> </w:t>
      </w:r>
      <w:r w:rsidR="00C63409">
        <w:rPr>
          <w:position w:val="1"/>
          <w:sz w:val="24"/>
          <w:szCs w:val="24"/>
        </w:rPr>
        <w:t>=</w:t>
      </w:r>
      <w:r w:rsidR="00C63409">
        <w:rPr>
          <w:spacing w:val="1"/>
          <w:position w:val="1"/>
          <w:sz w:val="24"/>
          <w:szCs w:val="24"/>
        </w:rPr>
        <w:t xml:space="preserve"> </w:t>
      </w:r>
      <w:r w:rsidR="00C63409">
        <w:rPr>
          <w:position w:val="1"/>
          <w:sz w:val="24"/>
          <w:szCs w:val="24"/>
        </w:rPr>
        <w:t>1</w:t>
      </w:r>
      <w:r w:rsidR="00C63409">
        <w:rPr>
          <w:spacing w:val="2"/>
          <w:position w:val="1"/>
          <w:sz w:val="24"/>
          <w:szCs w:val="24"/>
        </w:rPr>
        <w:t>.</w:t>
      </w:r>
      <w:r w:rsidR="00C63409">
        <w:rPr>
          <w:position w:val="1"/>
          <w:sz w:val="24"/>
          <w:szCs w:val="24"/>
        </w:rPr>
        <w:t>13</w:t>
      </w:r>
    </w:p>
    <w:p w:rsidR="009960D0" w:rsidRDefault="008075D8">
      <w:pPr>
        <w:spacing w:line="200" w:lineRule="exact"/>
      </w:pPr>
      <w:r>
        <w:lastRenderedPageBreak/>
        <w:pict>
          <v:group id="_x0000_s1234" style="position:absolute;margin-left:53pt;margin-top:693.3pt;width:500.75pt;height:.6pt;z-index:-4365;mso-position-horizontal-relative:page;mso-position-vertical-relative:page" coordorigin="1060,13866" coordsize="10015,12">
            <v:shape id="_x0000_s1241" style="position:absolute;left:1066;top:13872;width:2083;height:0" coordorigin="1066,13872" coordsize="2083,0" path="m1066,13872r2083,e" filled="f" strokeweight=".58pt">
              <v:path arrowok="t"/>
            </v:shape>
            <v:shape id="_x0000_s1240" style="position:absolute;left:3134;top:13872;width:10;height:0" coordorigin="3134,13872" coordsize="10,0" path="m3134,13872r10,e" filled="f" strokeweight=".58pt">
              <v:path arrowok="t"/>
            </v:shape>
            <v:shape id="_x0000_s1239" style="position:absolute;left:3144;top:13872;width:1805;height:0" coordorigin="3144,13872" coordsize="1805,0" path="m3144,13872r1805,e" filled="f" strokeweight=".58pt">
              <v:path arrowok="t"/>
            </v:shape>
            <v:shape id="_x0000_s1238" style="position:absolute;left:4934;top:13872;width:10;height:0" coordorigin="4934,13872" coordsize="10,0" path="m4934,13872r10,e" filled="f" strokeweight=".58pt">
              <v:path arrowok="t"/>
            </v:shape>
            <v:shape id="_x0000_s1237" style="position:absolute;left:4944;top:13872;width:2976;height:0" coordorigin="4944,13872" coordsize="2976,0" path="m4944,13872r2976,e" filled="f" strokeweight=".58pt">
              <v:path arrowok="t"/>
            </v:shape>
            <v:shape id="_x0000_s1236" style="position:absolute;left:7906;top:13872;width:10;height:0" coordorigin="7906,13872" coordsize="10,0" path="m7906,13872r9,e" filled="f" strokeweight=".58pt">
              <v:path arrowok="t"/>
            </v:shape>
            <v:shape id="_x0000_s1235" style="position:absolute;left:7915;top:13872;width:3154;height:0" coordorigin="7915,13872" coordsize="3154,0" path="m7915,13872r3154,e" filled="f" strokeweight=".58pt">
              <v:path arrowok="t"/>
            </v:shape>
            <w10:wrap anchorx="page" anchory="page"/>
          </v:group>
        </w:pict>
      </w:r>
      <w:r>
        <w:pict>
          <v:group id="_x0000_s1226" style="position:absolute;margin-left:53.7pt;margin-top:71.95pt;width:500pt;height:.6pt;z-index:-4366;mso-position-horizontal-relative:page;mso-position-vertical-relative:page" coordorigin="1074,1439" coordsize="10000,12">
            <v:shape id="_x0000_s1233" style="position:absolute;left:1080;top:1445;width:2069;height:0" coordorigin="1080,1445" coordsize="2069,0" path="m1080,1445r2069,e" filled="f" strokeweight=".58pt">
              <v:path arrowok="t"/>
            </v:shape>
            <v:shape id="_x0000_s1232" style="position:absolute;left:3149;top:1445;width:10;height:0" coordorigin="3149,1445" coordsize="10,0" path="m3149,1445r9,e" filled="f" strokeweight=".58pt">
              <v:path arrowok="t"/>
            </v:shape>
            <v:shape id="_x0000_s1231" style="position:absolute;left:3158;top:1445;width:1790;height:0" coordorigin="3158,1445" coordsize="1790,0" path="m3158,1445r1791,e" filled="f" strokeweight=".58pt">
              <v:path arrowok="t"/>
            </v:shape>
            <v:shape id="_x0000_s1230" style="position:absolute;left:4949;top:1445;width:10;height:0" coordorigin="4949,1445" coordsize="10,0" path="m4949,1445r9,e" filled="f" strokeweight=".58pt">
              <v:path arrowok="t"/>
            </v:shape>
            <v:shape id="_x0000_s1229" style="position:absolute;left:4958;top:1445;width:2962;height:0" coordorigin="4958,1445" coordsize="2962,0" path="m4958,1445r2962,e" filled="f" strokeweight=".58pt">
              <v:path arrowok="t"/>
            </v:shape>
            <v:shape id="_x0000_s1228" style="position:absolute;left:7920;top:1445;width:10;height:0" coordorigin="7920,1445" coordsize="10,0" path="m7920,1445r10,e" filled="f" strokeweight=".58pt">
              <v:path arrowok="t"/>
            </v:shape>
            <v:shape id="_x0000_s1227" style="position:absolute;left:7930;top:1445;width:3139;height:0" coordorigin="7930,1445" coordsize="3139,0" path="m7930,1445r3139,e" filled="f" strokeweight=".58pt">
              <v:path arrowok="t"/>
            </v:shape>
            <w10:wrap anchorx="page" anchory="page"/>
          </v:group>
        </w:pic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12" w:line="240" w:lineRule="exact"/>
        <w:rPr>
          <w:sz w:val="24"/>
          <w:szCs w:val="24"/>
        </w:rPr>
      </w:pPr>
    </w:p>
    <w:p w:rsidR="009960D0" w:rsidRDefault="00C63409">
      <w:pPr>
        <w:ind w:left="1539" w:right="-5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e</w:t>
      </w:r>
    </w:p>
    <w:p w:rsidR="009960D0" w:rsidRDefault="00C6340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9960D0" w:rsidRDefault="00C63409">
      <w:pPr>
        <w:ind w:right="-41"/>
        <w:rPr>
          <w:sz w:val="24"/>
          <w:szCs w:val="24"/>
        </w:rPr>
      </w:pPr>
      <w:r>
        <w:rPr>
          <w:sz w:val="24"/>
          <w:szCs w:val="24"/>
        </w:rPr>
        <w:t>wh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60D0" w:rsidRDefault="00C63409">
      <w:pPr>
        <w:spacing w:before="2" w:line="100" w:lineRule="exact"/>
        <w:rPr>
          <w:sz w:val="10"/>
          <w:szCs w:val="10"/>
        </w:rPr>
      </w:pPr>
      <w:r>
        <w:br w:type="column"/>
      </w:r>
    </w:p>
    <w:p w:rsidR="009960D0" w:rsidRDefault="00C63409">
      <w:pPr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55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56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79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67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75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right="6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 wi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9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2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81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59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90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80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73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rPr>
          <w:sz w:val="24"/>
          <w:szCs w:val="24"/>
        </w:rPr>
      </w:pPr>
      <w:r>
        <w:rPr>
          <w:b/>
          <w:sz w:val="24"/>
          <w:szCs w:val="24"/>
        </w:rPr>
        <w:t>All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11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5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29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9960D0" w:rsidRDefault="00C63409">
      <w:pPr>
        <w:spacing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92</w:t>
      </w:r>
    </w:p>
    <w:p w:rsidR="009960D0" w:rsidRDefault="009960D0">
      <w:pPr>
        <w:spacing w:before="16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54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9960D0" w:rsidRDefault="009960D0">
      <w:pPr>
        <w:spacing w:before="1" w:line="280" w:lineRule="exact"/>
        <w:rPr>
          <w:sz w:val="28"/>
          <w:szCs w:val="28"/>
        </w:rPr>
      </w:pPr>
    </w:p>
    <w:p w:rsidR="009960D0" w:rsidRDefault="00C63409">
      <w:pPr>
        <w:ind w:right="61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 wi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9" w:line="260" w:lineRule="exact"/>
        <w:rPr>
          <w:sz w:val="26"/>
          <w:szCs w:val="26"/>
        </w:rPr>
      </w:pP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-6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</w:p>
    <w:p w:rsidR="009960D0" w:rsidRDefault="00C63409">
      <w:pPr>
        <w:spacing w:before="2" w:line="28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75</w:t>
      </w:r>
    </w:p>
    <w:p w:rsidR="009960D0" w:rsidRDefault="00C63409">
      <w:pPr>
        <w:spacing w:line="280" w:lineRule="exact"/>
        <w:rPr>
          <w:sz w:val="24"/>
          <w:szCs w:val="24"/>
        </w:rPr>
        <w:sectPr w:rsidR="009960D0">
          <w:headerReference w:type="default" r:id="rId13"/>
          <w:footerReference w:type="default" r:id="rId14"/>
          <w:pgSz w:w="12240" w:h="15840"/>
          <w:pgMar w:top="1340" w:right="1500" w:bottom="280" w:left="1720" w:header="0" w:footer="1437" w:gutter="0"/>
          <w:pgNumType w:start="22"/>
          <w:cols w:num="3" w:space="720" w:equalWidth="0">
            <w:col w:w="2582" w:space="1007"/>
            <w:col w:w="2429" w:space="288"/>
            <w:col w:w="2714"/>
          </w:cols>
        </w:sect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6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3</w:t>
      </w:r>
      <w:r>
        <w:rPr>
          <w:spacing w:val="2"/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>32</w:t>
      </w:r>
    </w:p>
    <w:p w:rsidR="009960D0" w:rsidRDefault="009960D0">
      <w:pPr>
        <w:spacing w:before="2" w:line="220" w:lineRule="exact"/>
        <w:rPr>
          <w:sz w:val="22"/>
          <w:szCs w:val="22"/>
        </w:rPr>
      </w:pPr>
    </w:p>
    <w:p w:rsidR="009960D0" w:rsidRDefault="00C63409">
      <w:pPr>
        <w:spacing w:before="18"/>
        <w:ind w:right="1285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</w:t>
      </w:r>
    </w:p>
    <w:p w:rsidR="009960D0" w:rsidRDefault="00C63409">
      <w:pPr>
        <w:spacing w:line="260" w:lineRule="exact"/>
        <w:ind w:right="882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85</w:t>
      </w:r>
    </w:p>
    <w:p w:rsidR="009960D0" w:rsidRDefault="00C63409">
      <w:pPr>
        <w:spacing w:before="2"/>
        <w:ind w:right="85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67</w:t>
      </w:r>
    </w:p>
    <w:p w:rsidR="009960D0" w:rsidRDefault="00C63409">
      <w:pPr>
        <w:spacing w:line="260" w:lineRule="exact"/>
        <w:ind w:right="85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26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71</w:t>
      </w:r>
    </w:p>
    <w:p w:rsidR="009960D0" w:rsidRDefault="00C63409">
      <w:pPr>
        <w:spacing w:before="2"/>
        <w:ind w:right="824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96</w:t>
      </w:r>
    </w:p>
    <w:p w:rsidR="009960D0" w:rsidRDefault="009960D0">
      <w:pPr>
        <w:spacing w:before="9" w:line="260" w:lineRule="exact"/>
        <w:rPr>
          <w:sz w:val="26"/>
          <w:szCs w:val="26"/>
        </w:rPr>
      </w:pPr>
    </w:p>
    <w:p w:rsidR="009960D0" w:rsidRDefault="00C63409">
      <w:pPr>
        <w:spacing w:before="21"/>
        <w:ind w:left="206"/>
        <w:rPr>
          <w:sz w:val="24"/>
          <w:szCs w:val="24"/>
        </w:rPr>
      </w:pPr>
      <w:r>
        <w:rPr>
          <w:b/>
          <w:sz w:val="24"/>
          <w:szCs w:val="24"/>
        </w:rPr>
        <w:t>Hi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</w:p>
    <w:p w:rsidR="009960D0" w:rsidRDefault="008075D8">
      <w:pPr>
        <w:tabs>
          <w:tab w:val="left" w:pos="3960"/>
        </w:tabs>
        <w:spacing w:line="260" w:lineRule="exact"/>
        <w:ind w:left="100"/>
        <w:rPr>
          <w:sz w:val="24"/>
          <w:szCs w:val="24"/>
        </w:rPr>
      </w:pPr>
      <w:r>
        <w:pict>
          <v:group id="_x0000_s1224" style="position:absolute;left:0;text-align:left;margin-left:157.45pt;margin-top:14.2pt;width:.5pt;height:0;z-index:-4362;mso-position-horizontal-relative:page" coordorigin="3149,284" coordsize="10,0">
            <v:shape id="_x0000_s1225" style="position:absolute;left:3149;top:284;width:10;height:0" coordorigin="3149,284" coordsize="10,0" path="m3149,284r9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pacing w:val="-14"/>
          <w:sz w:val="24"/>
          <w:szCs w:val="24"/>
          <w:u w:val="single" w:color="000000"/>
        </w:rPr>
        <w:t xml:space="preserve"> </w:t>
      </w:r>
      <w:r w:rsidR="00C63409">
        <w:rPr>
          <w:b/>
          <w:spacing w:val="2"/>
          <w:sz w:val="24"/>
          <w:szCs w:val="24"/>
          <w:u w:val="single" w:color="000000"/>
        </w:rPr>
        <w:t>(</w:t>
      </w:r>
      <w:r w:rsidR="00C63409">
        <w:rPr>
          <w:b/>
          <w:spacing w:val="-3"/>
          <w:sz w:val="24"/>
          <w:szCs w:val="24"/>
          <w:u w:val="single" w:color="000000"/>
        </w:rPr>
        <w:t>P</w:t>
      </w:r>
      <w:r w:rsidR="00C63409">
        <w:rPr>
          <w:b/>
          <w:sz w:val="24"/>
          <w:szCs w:val="24"/>
          <w:u w:val="single" w:color="000000"/>
        </w:rPr>
        <w:t>RW</w:t>
      </w:r>
      <w:r w:rsidR="00C63409">
        <w:rPr>
          <w:b/>
          <w:spacing w:val="-2"/>
          <w:sz w:val="24"/>
          <w:szCs w:val="24"/>
          <w:u w:val="single" w:color="000000"/>
        </w:rPr>
        <w:t>E</w:t>
      </w:r>
      <w:r w:rsidR="00C63409">
        <w:rPr>
          <w:b/>
          <w:spacing w:val="2"/>
          <w:sz w:val="24"/>
          <w:szCs w:val="24"/>
          <w:u w:val="single" w:color="000000"/>
        </w:rPr>
        <w:t>-</w:t>
      </w:r>
      <w:r w:rsidR="00C63409">
        <w:rPr>
          <w:b/>
          <w:sz w:val="24"/>
          <w:szCs w:val="24"/>
          <w:u w:val="single" w:color="000000"/>
        </w:rPr>
        <w:t xml:space="preserve">H)             </w:t>
      </w:r>
      <w:r w:rsidR="00C63409">
        <w:rPr>
          <w:b/>
          <w:spacing w:val="-22"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 xml:space="preserve"> </w:t>
      </w:r>
      <w:r w:rsidR="00C63409">
        <w:rPr>
          <w:b/>
          <w:sz w:val="24"/>
          <w:szCs w:val="24"/>
          <w:u w:val="single" w:color="000000"/>
        </w:rPr>
        <w:tab/>
      </w:r>
    </w:p>
    <w:p w:rsidR="009960D0" w:rsidRDefault="009960D0">
      <w:pPr>
        <w:spacing w:before="13" w:line="200" w:lineRule="exact"/>
        <w:sectPr w:rsidR="009960D0">
          <w:headerReference w:type="default" r:id="rId15"/>
          <w:footerReference w:type="default" r:id="rId16"/>
          <w:pgSz w:w="12240" w:h="15840"/>
          <w:pgMar w:top="1480" w:right="1600" w:bottom="280" w:left="980" w:header="0" w:footer="1437" w:gutter="0"/>
          <w:pgNumType w:start="23"/>
          <w:cols w:space="720"/>
        </w:sectPr>
      </w:pPr>
    </w:p>
    <w:p w:rsidR="009960D0" w:rsidRDefault="00C63409">
      <w:pPr>
        <w:spacing w:before="67"/>
        <w:ind w:left="206" w:right="-41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2010)</w:t>
      </w:r>
    </w:p>
    <w:p w:rsidR="009960D0" w:rsidRDefault="00C63409">
      <w:pPr>
        <w:spacing w:before="72" w:line="480" w:lineRule="auto"/>
        <w:ind w:right="-41"/>
        <w:rPr>
          <w:sz w:val="24"/>
          <w:szCs w:val="24"/>
        </w:r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 xml:space="preserve">RM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e</w:t>
      </w:r>
    </w:p>
    <w:p w:rsidR="009960D0" w:rsidRDefault="00C63409">
      <w:pPr>
        <w:spacing w:before="69" w:line="260" w:lineRule="exact"/>
        <w:ind w:left="250" w:right="35" w:hanging="250"/>
        <w:rPr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±</w:t>
      </w:r>
    </w:p>
    <w:p w:rsidR="009960D0" w:rsidRDefault="00C63409">
      <w:pPr>
        <w:spacing w:line="260" w:lineRule="exact"/>
        <w:ind w:left="25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960D0" w:rsidRDefault="00C63409">
      <w:pPr>
        <w:spacing w:before="2"/>
        <w:ind w:left="25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9960D0" w:rsidRDefault="00C63409">
      <w:pPr>
        <w:spacing w:line="260" w:lineRule="exact"/>
        <w:ind w:left="250" w:right="-56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60D0" w:rsidRDefault="00C63409">
      <w:pPr>
        <w:spacing w:before="67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66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rPr>
          <w:sz w:val="24"/>
          <w:szCs w:val="24"/>
        </w:rPr>
        <w:sectPr w:rsidR="009960D0">
          <w:type w:val="continuous"/>
          <w:pgSz w:w="12240" w:h="15840"/>
          <w:pgMar w:top="1480" w:right="1600" w:bottom="280" w:left="980" w:header="720" w:footer="720" w:gutter="0"/>
          <w:cols w:num="4" w:space="720" w:equalWidth="0">
            <w:col w:w="2048" w:space="232"/>
            <w:col w:w="1043" w:space="757"/>
            <w:col w:w="2729" w:space="237"/>
            <w:col w:w="2614"/>
          </w:cols>
        </w:sect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9960D0" w:rsidRDefault="008075D8">
      <w:pPr>
        <w:spacing w:before="89" w:line="275" w:lineRule="auto"/>
        <w:ind w:left="460" w:right="68"/>
        <w:rPr>
          <w:sz w:val="24"/>
          <w:szCs w:val="24"/>
        </w:rPr>
        <w:sectPr w:rsidR="009960D0">
          <w:type w:val="continuous"/>
          <w:pgSz w:w="12240" w:h="15840"/>
          <w:pgMar w:top="1480" w:right="1600" w:bottom="280" w:left="980" w:header="720" w:footer="720" w:gutter="0"/>
          <w:cols w:space="720"/>
        </w:sectPr>
      </w:pPr>
      <w:r>
        <w:lastRenderedPageBreak/>
        <w:pict>
          <v:group id="_x0000_s1209" style="position:absolute;left:0;text-align:left;margin-left:51.8pt;margin-top:280.5pt;width:503.15pt;height:4.4pt;z-index:-4360;mso-position-horizontal-relative:page;mso-position-vertical-relative:page" coordorigin="1036,5610" coordsize="10063,88">
            <v:shape id="_x0000_s1223" style="position:absolute;left:1066;top:5669;width:2083;height:0" coordorigin="1066,5669" coordsize="2083,0" path="m1066,5669r2083,e" filled="f" strokeweight="2.98pt">
              <v:path arrowok="t"/>
            </v:shape>
            <v:shape id="_x0000_s1222" style="position:absolute;left:1066;top:5618;width:2083;height:0" coordorigin="1066,5618" coordsize="2083,0" path="m1066,5618r2083,e" filled="f" strokeweight=".82pt">
              <v:path arrowok="t"/>
            </v:shape>
            <v:shape id="_x0000_s1221" style="position:absolute;left:3134;top:5618;width:86;height:0" coordorigin="3134,5618" coordsize="86,0" path="m3134,5618r87,e" filled="f" strokeweight=".82pt">
              <v:path arrowok="t"/>
            </v:shape>
            <v:shape id="_x0000_s1220" style="position:absolute;left:3134;top:5669;width:86;height:0" coordorigin="3134,5669" coordsize="86,0" path="m3134,5669r87,e" filled="f" strokeweight="2.98pt">
              <v:path arrowok="t"/>
            </v:shape>
            <v:shape id="_x0000_s1219" style="position:absolute;left:3221;top:5669;width:1728;height:0" coordorigin="3221,5669" coordsize="1728,0" path="m3221,5669r1728,e" filled="f" strokeweight="2.98pt">
              <v:path arrowok="t"/>
            </v:shape>
            <v:shape id="_x0000_s1218" style="position:absolute;left:3221;top:5618;width:1728;height:0" coordorigin="3221,5618" coordsize="1728,0" path="m3221,5618r1728,e" filled="f" strokeweight=".82pt">
              <v:path arrowok="t"/>
            </v:shape>
            <v:shape id="_x0000_s1217" style="position:absolute;left:4934;top:5618;width:86;height:0" coordorigin="4934,5618" coordsize="86,0" path="m4934,5618r87,e" filled="f" strokeweight=".82pt">
              <v:path arrowok="t"/>
            </v:shape>
            <v:shape id="_x0000_s1216" style="position:absolute;left:4934;top:5669;width:86;height:0" coordorigin="4934,5669" coordsize="86,0" path="m4934,5669r87,e" filled="f" strokeweight="2.98pt">
              <v:path arrowok="t"/>
            </v:shape>
            <v:shape id="_x0000_s1215" style="position:absolute;left:5021;top:5669;width:2899;height:0" coordorigin="5021,5669" coordsize="2899,0" path="m5021,5669r2899,e" filled="f" strokeweight="2.98pt">
              <v:path arrowok="t"/>
            </v:shape>
            <v:shape id="_x0000_s1214" style="position:absolute;left:5021;top:5618;width:2899;height:0" coordorigin="5021,5618" coordsize="2899,0" path="m5021,5618r2899,e" filled="f" strokeweight=".82pt">
              <v:path arrowok="t"/>
            </v:shape>
            <v:shape id="_x0000_s1213" style="position:absolute;left:7906;top:5618;width:86;height:0" coordorigin="7906,5618" coordsize="86,0" path="m7906,5618r86,e" filled="f" strokeweight=".82pt">
              <v:path arrowok="t"/>
            </v:shape>
            <v:shape id="_x0000_s1212" style="position:absolute;left:7906;top:5669;width:86;height:0" coordorigin="7906,5669" coordsize="86,0" path="m7906,5669r86,e" filled="f" strokeweight="2.98pt">
              <v:path arrowok="t"/>
            </v:shape>
            <v:shape id="_x0000_s1211" style="position:absolute;left:7992;top:5669;width:3077;height:0" coordorigin="7992,5669" coordsize="3077,0" path="m7992,5669r3077,e" filled="f" strokeweight="2.98pt">
              <v:path arrowok="t"/>
            </v:shape>
            <v:shape id="_x0000_s1210" style="position:absolute;left:7992;top:5618;width:3077;height:0" coordorigin="7992,5618" coordsize="3077,0" path="m7992,5618r3077,e" filled="f" strokeweight=".82pt">
              <v:path arrowok="t"/>
            </v:shape>
            <w10:wrap anchorx="page" anchory="page"/>
          </v:group>
        </w:pict>
      </w:r>
      <w:r>
        <w:pict>
          <v:group id="_x0000_s1204" style="position:absolute;left:0;text-align:left;margin-left:247.15pt;margin-top:197.25pt;width:306.6pt;height:.6pt;z-index:-4361;mso-position-horizontal-relative:page;mso-position-vertical-relative:page" coordorigin="4943,3945" coordsize="6132,12">
            <v:shape id="_x0000_s1208" style="position:absolute;left:4949;top:3950;width:10;height:0" coordorigin="4949,3950" coordsize="10,0" path="m4949,3950r9,e" filled="f" strokeweight=".58pt">
              <v:path arrowok="t"/>
            </v:shape>
            <v:shape id="_x0000_s1207" style="position:absolute;left:4958;top:3950;width:2962;height:0" coordorigin="4958,3950" coordsize="2962,0" path="m4958,3950r2962,e" filled="f" strokeweight=".58pt">
              <v:path arrowok="t"/>
            </v:shape>
            <v:shape id="_x0000_s1206" style="position:absolute;left:7920;top:3950;width:10;height:0" coordorigin="7920,3950" coordsize="10,0" path="m7920,3950r10,e" filled="f" strokeweight=".58pt">
              <v:path arrowok="t"/>
            </v:shape>
            <v:shape id="_x0000_s1205" style="position:absolute;left:7930;top:3950;width:3139;height:0" coordorigin="7930,3950" coordsize="3139,0" path="m7930,3950r3139,e" filled="f" strokeweight=".58pt">
              <v:path arrowok="t"/>
            </v:shape>
            <w10:wrap anchorx="page" anchory="page"/>
          </v:group>
        </w:pict>
      </w:r>
      <w:r>
        <w:pict>
          <v:group id="_x0000_s1196" style="position:absolute;left:0;text-align:left;margin-left:53.7pt;margin-top:169.15pt;width:500pt;height:.6pt;z-index:-4363;mso-position-horizontal-relative:page;mso-position-vertical-relative:page" coordorigin="1074,3383" coordsize="10000,12">
            <v:shape id="_x0000_s1203" style="position:absolute;left:1080;top:3389;width:2069;height:0" coordorigin="1080,3389" coordsize="2069,0" path="m1080,3389r2069,e" filled="f" strokeweight=".58pt">
              <v:path arrowok="t"/>
            </v:shape>
            <v:shape id="_x0000_s1202" style="position:absolute;left:3149;top:3389;width:10;height:0" coordorigin="3149,3389" coordsize="10,0" path="m3149,3389r9,e" filled="f" strokeweight=".58pt">
              <v:path arrowok="t"/>
            </v:shape>
            <v:shape id="_x0000_s1201" style="position:absolute;left:3158;top:3389;width:1790;height:0" coordorigin="3158,3389" coordsize="1790,0" path="m3158,3389r1791,e" filled="f" strokeweight=".58pt">
              <v:path arrowok="t"/>
            </v:shape>
            <v:shape id="_x0000_s1200" style="position:absolute;left:4949;top:3389;width:10;height:0" coordorigin="4949,3389" coordsize="10,0" path="m4949,3389r9,e" filled="f" strokeweight=".58pt">
              <v:path arrowok="t"/>
            </v:shape>
            <v:shape id="_x0000_s1199" style="position:absolute;left:4958;top:3389;width:2962;height:0" coordorigin="4958,3389" coordsize="2962,0" path="m4958,3389r2962,e" filled="f" strokeweight=".58pt">
              <v:path arrowok="t"/>
            </v:shape>
            <v:shape id="_x0000_s1198" style="position:absolute;left:7920;top:3389;width:10;height:0" coordorigin="7920,3389" coordsize="10,0" path="m7920,3389r10,e" filled="f" strokeweight=".58pt">
              <v:path arrowok="t"/>
            </v:shape>
            <v:shape id="_x0000_s1197" style="position:absolute;left:7930;top:3389;width:3139;height:0" coordorigin="7930,3389" coordsize="3139,0" path="m7930,3389r3139,e" filled="f" strokeweight=".58pt">
              <v:path arrowok="t"/>
            </v:shape>
            <w10:wrap anchorx="page" anchory="page"/>
          </v:group>
        </w:pict>
      </w:r>
      <w:r>
        <w:pict>
          <v:group id="_x0000_s1188" style="position:absolute;left:0;text-align:left;margin-left:53.7pt;margin-top:71.95pt;width:500pt;height:.6pt;z-index:-4364;mso-position-horizontal-relative:page;mso-position-vertical-relative:page" coordorigin="1074,1439" coordsize="10000,12">
            <v:shape id="_x0000_s1195" style="position:absolute;left:1080;top:1445;width:2069;height:0" coordorigin="1080,1445" coordsize="2069,0" path="m1080,1445r2069,e" filled="f" strokeweight=".58pt">
              <v:path arrowok="t"/>
            </v:shape>
            <v:shape id="_x0000_s1194" style="position:absolute;left:3149;top:1445;width:10;height:0" coordorigin="3149,1445" coordsize="10,0" path="m3149,1445r9,e" filled="f" strokeweight=".58pt">
              <v:path arrowok="t"/>
            </v:shape>
            <v:shape id="_x0000_s1193" style="position:absolute;left:3158;top:1445;width:1790;height:0" coordorigin="3158,1445" coordsize="1790,0" path="m3158,1445r1791,e" filled="f" strokeweight=".58pt">
              <v:path arrowok="t"/>
            </v:shape>
            <v:shape id="_x0000_s1192" style="position:absolute;left:4949;top:1445;width:10;height:0" coordorigin="4949,1445" coordsize="10,0" path="m4949,1445r9,e" filled="f" strokeweight=".58pt">
              <v:path arrowok="t"/>
            </v:shape>
            <v:shape id="_x0000_s1191" style="position:absolute;left:4958;top:1445;width:2962;height:0" coordorigin="4958,1445" coordsize="2962,0" path="m4958,1445r2962,e" filled="f" strokeweight=".58pt">
              <v:path arrowok="t"/>
            </v:shape>
            <v:shape id="_x0000_s1190" style="position:absolute;left:7920;top:1445;width:10;height:0" coordorigin="7920,1445" coordsize="10,0" path="m7920,1445r10,e" filled="f" strokeweight=".58pt">
              <v:path arrowok="t"/>
            </v:shape>
            <v:shape id="_x0000_s1189" style="position:absolute;left:7930;top:1445;width:3139;height:0" coordorigin="7930,1445" coordsize="3139,0" path="m7930,1445r3139,e" filled="f" strokeweight=".58pt">
              <v:path arrowok="t"/>
            </v:shape>
            <w10:wrap anchorx="page" anchory="page"/>
          </v:group>
        </w:pict>
      </w:r>
      <w:r w:rsidR="00C63409">
        <w:rPr>
          <w:sz w:val="24"/>
          <w:szCs w:val="24"/>
        </w:rPr>
        <w:t>D</w:t>
      </w:r>
      <w:r w:rsidR="00C63409">
        <w:rPr>
          <w:spacing w:val="-2"/>
          <w:sz w:val="24"/>
          <w:szCs w:val="24"/>
        </w:rPr>
        <w:t>R</w:t>
      </w:r>
      <w:r w:rsidR="00C63409">
        <w:rPr>
          <w:sz w:val="24"/>
          <w:szCs w:val="24"/>
        </w:rPr>
        <w:t>F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D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us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ac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u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E</w:t>
      </w:r>
      <w:r w:rsidR="00C63409">
        <w:rPr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E</w:t>
      </w:r>
      <w:r w:rsidR="00C63409">
        <w:rPr>
          <w:spacing w:val="-3"/>
          <w:sz w:val="24"/>
          <w:szCs w:val="24"/>
        </w:rPr>
        <w:t>f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-1"/>
          <w:sz w:val="24"/>
          <w:szCs w:val="24"/>
        </w:rPr>
        <w:t>ec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z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D</w:t>
      </w:r>
      <w:r w:rsidR="00C63409">
        <w:rPr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bil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 xml:space="preserve">s 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f</w:t>
      </w:r>
      <w:r w:rsidR="00C63409">
        <w:rPr>
          <w:spacing w:val="-6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ou</w:t>
      </w:r>
      <w:r w:rsidR="00C63409">
        <w:rPr>
          <w:spacing w:val="-9"/>
          <w:sz w:val="24"/>
          <w:szCs w:val="24"/>
        </w:rPr>
        <w:t>l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h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d</w:t>
      </w:r>
      <w:r w:rsidR="00C63409">
        <w:rPr>
          <w:sz w:val="24"/>
          <w:szCs w:val="24"/>
        </w:rPr>
        <w:t xml:space="preserve">;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2"/>
          <w:sz w:val="24"/>
          <w:szCs w:val="24"/>
        </w:rPr>
        <w:t>R</w:t>
      </w:r>
      <w:r w:rsidR="00C63409">
        <w:rPr>
          <w:sz w:val="24"/>
          <w:szCs w:val="24"/>
        </w:rPr>
        <w:t>M 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-4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d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ze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e</w:t>
      </w:r>
      <w:r w:rsidR="00C63409">
        <w:rPr>
          <w:spacing w:val="6"/>
          <w:sz w:val="24"/>
          <w:szCs w:val="24"/>
        </w:rPr>
        <w:t xml:space="preserve"> </w:t>
      </w:r>
      <w:r w:rsidR="00C63409">
        <w:rPr>
          <w:spacing w:val="-9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n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F</w:t>
      </w:r>
      <w:r w:rsidR="00C63409">
        <w:rPr>
          <w:spacing w:val="2"/>
          <w:sz w:val="24"/>
          <w:szCs w:val="24"/>
        </w:rPr>
        <w:t>-</w:t>
      </w:r>
      <w:r w:rsidR="00C63409">
        <w:rPr>
          <w:sz w:val="24"/>
          <w:szCs w:val="24"/>
        </w:rPr>
        <w:t>36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S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3"/>
          <w:sz w:val="24"/>
          <w:szCs w:val="24"/>
        </w:rPr>
        <w:t>r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6"/>
          <w:sz w:val="24"/>
          <w:szCs w:val="24"/>
        </w:rPr>
        <w:t>r</w:t>
      </w:r>
      <w:r w:rsidR="00C63409">
        <w:rPr>
          <w:sz w:val="24"/>
          <w:szCs w:val="24"/>
        </w:rPr>
        <w:t>m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z w:val="24"/>
          <w:szCs w:val="24"/>
        </w:rPr>
        <w:t>36;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pacing w:val="-2"/>
          <w:sz w:val="24"/>
          <w:szCs w:val="24"/>
        </w:rPr>
        <w:t>C</w:t>
      </w:r>
      <w:r w:rsidR="00C63409">
        <w:rPr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z w:val="24"/>
          <w:szCs w:val="24"/>
        </w:rPr>
        <w:t>h</w:t>
      </w:r>
      <w:r w:rsidR="00C63409">
        <w:rPr>
          <w:spacing w:val="-10"/>
          <w:sz w:val="24"/>
          <w:szCs w:val="24"/>
        </w:rPr>
        <w:t>y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m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 xml:space="preserve">t 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4"/>
          <w:sz w:val="24"/>
          <w:szCs w:val="24"/>
        </w:rPr>
        <w:t>mm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5"/>
          <w:sz w:val="24"/>
          <w:szCs w:val="24"/>
        </w:rPr>
        <w:t>y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6"/>
          <w:sz w:val="24"/>
          <w:szCs w:val="24"/>
        </w:rPr>
        <w:t>P</w:t>
      </w:r>
      <w:r w:rsidR="00C63409">
        <w:rPr>
          <w:sz w:val="24"/>
          <w:szCs w:val="24"/>
        </w:rPr>
        <w:t>F</w:t>
      </w:r>
      <w:r w:rsidR="00C63409">
        <w:rPr>
          <w:spacing w:val="-1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1"/>
          <w:sz w:val="24"/>
          <w:szCs w:val="24"/>
        </w:rPr>
        <w:t>P</w:t>
      </w:r>
      <w:r w:rsidR="00C63409">
        <w:rPr>
          <w:sz w:val="24"/>
          <w:szCs w:val="24"/>
        </w:rPr>
        <w:t>h</w:t>
      </w:r>
      <w:r w:rsidR="00C63409">
        <w:rPr>
          <w:spacing w:val="-5"/>
          <w:sz w:val="24"/>
          <w:szCs w:val="24"/>
        </w:rPr>
        <w:t>y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n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g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B</w:t>
      </w:r>
      <w:r w:rsidR="00C63409">
        <w:rPr>
          <w:sz w:val="24"/>
          <w:szCs w:val="24"/>
        </w:rPr>
        <w:t>P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B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d</w:t>
      </w:r>
      <w:r w:rsidR="00C63409">
        <w:rPr>
          <w:spacing w:val="-4"/>
          <w:sz w:val="24"/>
          <w:szCs w:val="24"/>
        </w:rPr>
        <w:t>il</w:t>
      </w:r>
      <w:r w:rsidR="00C63409">
        <w:rPr>
          <w:sz w:val="24"/>
          <w:szCs w:val="24"/>
        </w:rPr>
        <w:t>y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p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n;</w:t>
      </w:r>
      <w:r w:rsidR="00C63409">
        <w:rPr>
          <w:spacing w:val="-2"/>
          <w:sz w:val="24"/>
          <w:szCs w:val="24"/>
        </w:rPr>
        <w:t xml:space="preserve"> R</w:t>
      </w:r>
      <w:r w:rsidR="00C63409">
        <w:rPr>
          <w:sz w:val="24"/>
          <w:szCs w:val="24"/>
        </w:rPr>
        <w:t>P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l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z w:val="24"/>
          <w:szCs w:val="24"/>
        </w:rPr>
        <w:t>ph</w:t>
      </w:r>
      <w:r w:rsidR="00C63409">
        <w:rPr>
          <w:spacing w:val="-5"/>
          <w:sz w:val="24"/>
          <w:szCs w:val="24"/>
        </w:rPr>
        <w:t>y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ca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V</w:t>
      </w:r>
      <w:r w:rsidR="00C63409">
        <w:rPr>
          <w:spacing w:val="-5"/>
          <w:sz w:val="24"/>
          <w:szCs w:val="24"/>
        </w:rPr>
        <w:t>A</w:t>
      </w:r>
      <w:r w:rsidR="00C63409">
        <w:rPr>
          <w:sz w:val="24"/>
          <w:szCs w:val="24"/>
        </w:rPr>
        <w:t>S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-</w:t>
      </w:r>
      <w:r w:rsidR="00C63409">
        <w:rPr>
          <w:spacing w:val="4"/>
          <w:sz w:val="24"/>
          <w:szCs w:val="24"/>
        </w:rPr>
        <w:t xml:space="preserve"> V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-2"/>
          <w:sz w:val="24"/>
          <w:szCs w:val="24"/>
        </w:rPr>
        <w:t>s</w:t>
      </w:r>
      <w:r w:rsidR="00C63409">
        <w:rPr>
          <w:sz w:val="24"/>
          <w:szCs w:val="24"/>
        </w:rPr>
        <w:t>u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 xml:space="preserve">l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gue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3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e</w:t>
      </w:r>
    </w:p>
    <w:p w:rsidR="009960D0" w:rsidRDefault="00C63409">
      <w:pPr>
        <w:spacing w:before="52"/>
        <w:ind w:left="38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RWE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5" w:line="160" w:lineRule="exact"/>
        <w:rPr>
          <w:sz w:val="16"/>
          <w:szCs w:val="16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  <w:sectPr w:rsidR="009960D0">
          <w:headerReference w:type="default" r:id="rId17"/>
          <w:footerReference w:type="default" r:id="rId18"/>
          <w:pgSz w:w="12240" w:h="15840"/>
          <w:pgMar w:top="1380" w:right="920" w:bottom="280" w:left="1060" w:header="0" w:footer="1437" w:gutter="0"/>
          <w:pgNumType w:start="24"/>
          <w:cols w:space="720"/>
        </w:sectPr>
      </w:pPr>
    </w:p>
    <w:p w:rsidR="009960D0" w:rsidRDefault="00C63409">
      <w:pPr>
        <w:spacing w:before="21"/>
        <w:ind w:left="380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y   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9960D0" w:rsidRDefault="00C63409">
      <w:pPr>
        <w:spacing w:before="2"/>
        <w:ind w:left="1758" w:right="-5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9960D0" w:rsidRDefault="00C63409">
      <w:pPr>
        <w:spacing w:before="21"/>
        <w:ind w:left="187" w:right="-41" w:hanging="187"/>
        <w:rPr>
          <w:sz w:val="24"/>
          <w:szCs w:val="24"/>
        </w:rPr>
      </w:pPr>
      <w:r>
        <w:br w:type="column"/>
      </w:r>
      <w:r>
        <w:rPr>
          <w:b/>
          <w:spacing w:val="-3"/>
          <w:sz w:val="24"/>
          <w:szCs w:val="24"/>
        </w:rPr>
        <w:lastRenderedPageBreak/>
        <w:t>F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iod</w:t>
      </w:r>
    </w:p>
    <w:p w:rsidR="009960D0" w:rsidRDefault="00C63409">
      <w:pPr>
        <w:spacing w:before="21"/>
        <w:ind w:left="159" w:right="165"/>
        <w:jc w:val="center"/>
        <w:rPr>
          <w:sz w:val="24"/>
          <w:szCs w:val="24"/>
        </w:rPr>
      </w:pPr>
      <w:r>
        <w:br w:type="column"/>
      </w: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RWE</w:t>
      </w:r>
    </w:p>
    <w:p w:rsidR="009960D0" w:rsidRDefault="009960D0">
      <w:pPr>
        <w:spacing w:before="2" w:line="120" w:lineRule="exact"/>
        <w:rPr>
          <w:sz w:val="12"/>
          <w:szCs w:val="12"/>
        </w:rPr>
      </w:pPr>
    </w:p>
    <w:p w:rsidR="009960D0" w:rsidRDefault="00C63409">
      <w:pPr>
        <w:ind w:left="-38" w:right="-38"/>
        <w:jc w:val="center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D)</w:t>
      </w:r>
    </w:p>
    <w:p w:rsidR="009960D0" w:rsidRDefault="00C63409">
      <w:pPr>
        <w:spacing w:before="21"/>
        <w:rPr>
          <w:sz w:val="24"/>
          <w:szCs w:val="24"/>
        </w:rPr>
        <w:sectPr w:rsidR="009960D0">
          <w:type w:val="continuous"/>
          <w:pgSz w:w="12240" w:h="15840"/>
          <w:pgMar w:top="1480" w:right="920" w:bottom="280" w:left="1060" w:header="720" w:footer="720" w:gutter="0"/>
          <w:cols w:num="4" w:space="720" w:equalWidth="0">
            <w:col w:w="2876" w:space="495"/>
            <w:col w:w="1036" w:space="999"/>
            <w:col w:w="1117" w:space="1609"/>
            <w:col w:w="2128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Co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9960D0" w:rsidRDefault="008075D8">
      <w:pPr>
        <w:spacing w:before="5" w:line="100" w:lineRule="exact"/>
        <w:rPr>
          <w:sz w:val="10"/>
          <w:szCs w:val="10"/>
        </w:rPr>
      </w:pPr>
      <w:r>
        <w:lastRenderedPageBreak/>
        <w:pict>
          <v:group id="_x0000_s1178" style="position:absolute;margin-left:49.65pt;margin-top:607.4pt;width:517.8pt;height:.6pt;z-index:-4356;mso-position-horizontal-relative:page;mso-position-vertical-relative:page" coordorigin="993,12148" coordsize="10356,12">
            <v:shape id="_x0000_s1187" style="position:absolute;left:998;top:12154;width:1474;height:0" coordorigin="998,12154" coordsize="1474,0" path="m998,12154r1474,e" filled="f" strokeweight=".58pt">
              <v:path arrowok="t"/>
            </v:shape>
            <v:shape id="_x0000_s1186" style="position:absolute;left:2458;top:12154;width:10;height:0" coordorigin="2458,12154" coordsize="10,0" path="m2458,12154r9,e" filled="f" strokeweight=".58pt">
              <v:path arrowok="t"/>
            </v:shape>
            <v:shape id="_x0000_s1185" style="position:absolute;left:2467;top:12154;width:1819;height:0" coordorigin="2467,12154" coordsize="1819,0" path="m2467,12154r1819,e" filled="f" strokeweight=".58pt">
              <v:path arrowok="t"/>
            </v:shape>
            <v:shape id="_x0000_s1184" style="position:absolute;left:4272;top:12154;width:10;height:0" coordorigin="4272,12154" coordsize="10,0" path="m4272,12154r10,e" filled="f" strokeweight=".58pt">
              <v:path arrowok="t"/>
            </v:shape>
            <v:shape id="_x0000_s1183" style="position:absolute;left:4282;top:12154;width:1339;height:0" coordorigin="4282,12154" coordsize="1339,0" path="m4282,12154r1339,e" filled="f" strokeweight=".58pt">
              <v:path arrowok="t"/>
            </v:shape>
            <v:shape id="_x0000_s1182" style="position:absolute;left:5606;top:12154;width:10;height:0" coordorigin="5606,12154" coordsize="10,0" path="m5606,12154r10,e" filled="f" strokeweight=".58pt">
              <v:path arrowok="t"/>
            </v:shape>
            <v:shape id="_x0000_s1181" style="position:absolute;left:5616;top:12154;width:2803;height:0" coordorigin="5616,12154" coordsize="2803,0" path="m5616,12154r2803,e" filled="f" strokeweight=".58pt">
              <v:path arrowok="t"/>
            </v:shape>
            <v:shape id="_x0000_s1180" style="position:absolute;left:8405;top:12154;width:10;height:0" coordorigin="8405,12154" coordsize="10,0" path="m8405,12154r9,e" filled="f" strokeweight=".58pt">
              <v:path arrowok="t"/>
            </v:shape>
            <v:shape id="_x0000_s1179" style="position:absolute;left:8414;top:12154;width:2928;height:0" coordorigin="8414,12154" coordsize="2928,0" path="m8414,12154r2928,e" filled="f" strokeweight=".58pt">
              <v:path arrowok="t"/>
            </v:shape>
            <w10:wrap anchorx="page" anchory="page"/>
          </v:group>
        </w:pict>
      </w:r>
      <w:r>
        <w:pict>
          <v:group id="_x0000_s1168" style="position:absolute;margin-left:50.35pt;margin-top:228.45pt;width:517.05pt;height:.6pt;z-index:-4357;mso-position-horizontal-relative:page;mso-position-vertical-relative:page" coordorigin="1007,4569" coordsize="10341,12">
            <v:shape id="_x0000_s1177" style="position:absolute;left:1013;top:4574;width:1459;height:0" coordorigin="1013,4574" coordsize="1459,0" path="m1013,4574r1459,e" filled="f" strokeweight=".58pt">
              <v:path arrowok="t"/>
            </v:shape>
            <v:shape id="_x0000_s1176" style="position:absolute;left:2472;top:4574;width:10;height:0" coordorigin="2472,4574" coordsize="10,0" path="m2472,4574r10,e" filled="f" strokeweight=".58pt">
              <v:path arrowok="t"/>
            </v:shape>
            <v:shape id="_x0000_s1175" style="position:absolute;left:2482;top:4574;width:1805;height:0" coordorigin="2482,4574" coordsize="1805,0" path="m2482,4574r1804,e" filled="f" strokeweight=".58pt">
              <v:path arrowok="t"/>
            </v:shape>
            <v:shape id="_x0000_s1174" style="position:absolute;left:4286;top:4574;width:10;height:0" coordorigin="4286,4574" coordsize="10,0" path="m4286,4574r10,e" filled="f" strokeweight=".58pt">
              <v:path arrowok="t"/>
            </v:shape>
            <v:shape id="_x0000_s1173" style="position:absolute;left:4296;top:4574;width:1325;height:0" coordorigin="4296,4574" coordsize="1325,0" path="m4296,4574r1325,e" filled="f" strokeweight=".58pt">
              <v:path arrowok="t"/>
            </v:shape>
            <v:shape id="_x0000_s1172" style="position:absolute;left:5621;top:4574;width:10;height:0" coordorigin="5621,4574" coordsize="10,0" path="m5621,4574r9,e" filled="f" strokeweight=".58pt">
              <v:path arrowok="t"/>
            </v:shape>
            <v:shape id="_x0000_s1171" style="position:absolute;left:5630;top:4574;width:2789;height:0" coordorigin="5630,4574" coordsize="2789,0" path="m5630,4574r2789,e" filled="f" strokeweight=".58pt">
              <v:path arrowok="t"/>
            </v:shape>
            <v:shape id="_x0000_s1170" style="position:absolute;left:8419;top:4574;width:10;height:0" coordorigin="8419,4574" coordsize="10,0" path="m8419,4574r10,e" filled="f" strokeweight=".58pt">
              <v:path arrowok="t"/>
            </v:shape>
            <v:shape id="_x0000_s1169" style="position:absolute;left:8429;top:4574;width:2914;height:0" coordorigin="8429,4574" coordsize="2914,0" path="m8429,4574r2913,e" filled="f" strokeweight=".58pt">
              <v:path arrowok="t"/>
            </v:shape>
            <w10:wrap anchorx="page" anchory="page"/>
          </v:group>
        </w:pict>
      </w:r>
      <w:r>
        <w:pict>
          <v:group id="_x0000_s1158" style="position:absolute;margin-left:50.35pt;margin-top:174.45pt;width:517.05pt;height:.6pt;z-index:-4358;mso-position-horizontal-relative:page;mso-position-vertical-relative:page" coordorigin="1007,3489" coordsize="10341,12">
            <v:shape id="_x0000_s1167" style="position:absolute;left:1013;top:3494;width:1459;height:0" coordorigin="1013,3494" coordsize="1459,0" path="m1013,3494r1459,e" filled="f" strokeweight=".58pt">
              <v:path arrowok="t"/>
            </v:shape>
            <v:shape id="_x0000_s1166" style="position:absolute;left:2472;top:3494;width:10;height:0" coordorigin="2472,3494" coordsize="10,0" path="m2472,3494r10,e" filled="f" strokeweight=".58pt">
              <v:path arrowok="t"/>
            </v:shape>
            <v:shape id="_x0000_s1165" style="position:absolute;left:2482;top:3494;width:1805;height:0" coordorigin="2482,3494" coordsize="1805,0" path="m2482,3494r1804,e" filled="f" strokeweight=".58pt">
              <v:path arrowok="t"/>
            </v:shape>
            <v:shape id="_x0000_s1164" style="position:absolute;left:4286;top:3494;width:10;height:0" coordorigin="4286,3494" coordsize="10,0" path="m4286,3494r10,e" filled="f" strokeweight=".58pt">
              <v:path arrowok="t"/>
            </v:shape>
            <v:shape id="_x0000_s1163" style="position:absolute;left:4296;top:3494;width:1325;height:0" coordorigin="4296,3494" coordsize="1325,0" path="m4296,3494r1325,e" filled="f" strokeweight=".58pt">
              <v:path arrowok="t"/>
            </v:shape>
            <v:shape id="_x0000_s1162" style="position:absolute;left:5621;top:3494;width:10;height:0" coordorigin="5621,3494" coordsize="10,0" path="m5621,3494r9,e" filled="f" strokeweight=".58pt">
              <v:path arrowok="t"/>
            </v:shape>
            <v:shape id="_x0000_s1161" style="position:absolute;left:5630;top:3494;width:2789;height:0" coordorigin="5630,3494" coordsize="2789,0" path="m5630,3494r2789,e" filled="f" strokeweight=".58pt">
              <v:path arrowok="t"/>
            </v:shape>
            <v:shape id="_x0000_s1160" style="position:absolute;left:8419;top:3494;width:10;height:0" coordorigin="8419,3494" coordsize="10,0" path="m8419,3494r10,e" filled="f" strokeweight=".58pt">
              <v:path arrowok="t"/>
            </v:shape>
            <v:shape id="_x0000_s1159" style="position:absolute;left:8429;top:3494;width:2914;height:0" coordorigin="8429,3494" coordsize="2914,0" path="m8429,3494r2913,e" filled="f" strokeweight=".58pt">
              <v:path arrowok="t"/>
            </v:shape>
            <w10:wrap anchorx="page" anchory="page"/>
          </v:group>
        </w:pict>
      </w:r>
      <w:r>
        <w:pict>
          <v:group id="_x0000_s1139" style="position:absolute;margin-left:49.15pt;margin-top:110.6pt;width:519.45pt;height:4.4pt;z-index:-4359;mso-position-horizontal-relative:page;mso-position-vertical-relative:page" coordorigin="983,2212" coordsize="10389,88">
            <v:shape id="_x0000_s1157" style="position:absolute;left:1013;top:2242;width:1459;height:0" coordorigin="1013,2242" coordsize="1459,0" path="m1013,2242r1459,e" filled="f" strokeweight="2.98pt">
              <v:path arrowok="t"/>
            </v:shape>
            <v:shape id="_x0000_s1156" style="position:absolute;left:1013;top:2292;width:1459;height:0" coordorigin="1013,2292" coordsize="1459,0" path="m1013,2292r1459,e" filled="f" strokeweight=".82pt">
              <v:path arrowok="t"/>
            </v:shape>
            <v:shape id="_x0000_s1155" style="position:absolute;left:2472;top:2242;width:86;height:0" coordorigin="2472,2242" coordsize="86,0" path="m2472,2242r86,e" filled="f" strokeweight="2.98pt">
              <v:path arrowok="t"/>
            </v:shape>
            <v:shape id="_x0000_s1154" style="position:absolute;left:2472;top:2292;width:86;height:0" coordorigin="2472,2292" coordsize="86,0" path="m2472,2292r86,e" filled="f" strokeweight=".82pt">
              <v:path arrowok="t"/>
            </v:shape>
            <v:shape id="_x0000_s1153" style="position:absolute;left:2558;top:2242;width:1728;height:0" coordorigin="2558,2242" coordsize="1728,0" path="m2558,2242r1728,e" filled="f" strokeweight="2.98pt">
              <v:path arrowok="t"/>
            </v:shape>
            <v:shape id="_x0000_s1152" style="position:absolute;left:2558;top:2292;width:1728;height:0" coordorigin="2558,2292" coordsize="1728,0" path="m2558,2292r1728,e" filled="f" strokeweight=".82pt">
              <v:path arrowok="t"/>
            </v:shape>
            <v:shape id="_x0000_s1151" style="position:absolute;left:4286;top:2242;width:86;height:0" coordorigin="4286,2242" coordsize="86,0" path="m4286,2242r87,e" filled="f" strokeweight="2.98pt">
              <v:path arrowok="t"/>
            </v:shape>
            <v:shape id="_x0000_s1150" style="position:absolute;left:4286;top:2292;width:86;height:0" coordorigin="4286,2292" coordsize="86,0" path="m4286,2292r87,e" filled="f" strokeweight=".82pt">
              <v:path arrowok="t"/>
            </v:shape>
            <v:shape id="_x0000_s1149" style="position:absolute;left:4373;top:2242;width:1248;height:0" coordorigin="4373,2242" coordsize="1248,0" path="m4373,2242r1248,e" filled="f" strokeweight="2.98pt">
              <v:path arrowok="t"/>
            </v:shape>
            <v:shape id="_x0000_s1148" style="position:absolute;left:4373;top:2292;width:1248;height:0" coordorigin="4373,2292" coordsize="1248,0" path="m4373,2292r1248,e" filled="f" strokeweight=".82pt">
              <v:path arrowok="t"/>
            </v:shape>
            <v:shape id="_x0000_s1147" style="position:absolute;left:5621;top:2242;width:86;height:0" coordorigin="5621,2242" coordsize="86,0" path="m5621,2242r86,e" filled="f" strokeweight="2.98pt">
              <v:path arrowok="t"/>
            </v:shape>
            <v:shape id="_x0000_s1146" style="position:absolute;left:5621;top:2292;width:86;height:0" coordorigin="5621,2292" coordsize="86,0" path="m5621,2292r86,e" filled="f" strokeweight=".82pt">
              <v:path arrowok="t"/>
            </v:shape>
            <v:shape id="_x0000_s1145" style="position:absolute;left:5707;top:2242;width:2712;height:0" coordorigin="5707,2242" coordsize="2712,0" path="m5707,2242r2712,e" filled="f" strokeweight="2.98pt">
              <v:path arrowok="t"/>
            </v:shape>
            <v:shape id="_x0000_s1144" style="position:absolute;left:5707;top:2292;width:2712;height:0" coordorigin="5707,2292" coordsize="2712,0" path="m5707,2292r2712,e" filled="f" strokeweight=".82pt">
              <v:path arrowok="t"/>
            </v:shape>
            <v:shape id="_x0000_s1143" style="position:absolute;left:8419;top:2242;width:86;height:0" coordorigin="8419,2242" coordsize="86,0" path="m8419,2242r87,e" filled="f" strokeweight="2.98pt">
              <v:path arrowok="t"/>
            </v:shape>
            <v:shape id="_x0000_s1142" style="position:absolute;left:8419;top:2292;width:86;height:0" coordorigin="8419,2292" coordsize="86,0" path="m8419,2292r87,e" filled="f" strokeweight=".82pt">
              <v:path arrowok="t"/>
            </v:shape>
            <v:shape id="_x0000_s1141" style="position:absolute;left:8506;top:2242;width:2837;height:0" coordorigin="8506,2242" coordsize="2837,0" path="m8506,2242r2836,e" filled="f" strokeweight="2.98pt">
              <v:path arrowok="t"/>
            </v:shape>
            <v:shape id="_x0000_s1140" style="position:absolute;left:8506;top:2292;width:2837;height:0" coordorigin="8506,2292" coordsize="2837,0" path="m8506,2292r2836,e" filled="f" strokeweight=".82pt">
              <v:path arrowok="t"/>
            </v:shape>
            <w10:wrap anchorx="page" anchory="page"/>
          </v:group>
        </w:pic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before="26" w:line="260" w:lineRule="exact"/>
        <w:ind w:left="1897" w:right="7244" w:hanging="235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9960D0" w:rsidRDefault="009960D0">
      <w:pPr>
        <w:spacing w:before="10" w:line="160" w:lineRule="exact"/>
        <w:rPr>
          <w:sz w:val="17"/>
          <w:szCs w:val="17"/>
        </w:rPr>
      </w:pPr>
    </w:p>
    <w:p w:rsidR="009960D0" w:rsidRDefault="009960D0">
      <w:pPr>
        <w:spacing w:line="200" w:lineRule="exact"/>
      </w:pPr>
    </w:p>
    <w:p w:rsidR="009960D0" w:rsidRDefault="00C63409">
      <w:pPr>
        <w:spacing w:before="18"/>
        <w:ind w:left="1518"/>
        <w:rPr>
          <w:sz w:val="24"/>
          <w:szCs w:val="24"/>
        </w:rPr>
      </w:pPr>
      <w:r>
        <w:rPr>
          <w:sz w:val="24"/>
          <w:szCs w:val="24"/>
          <w:u w:val="single" w:color="000000"/>
        </w:rPr>
        <w:t>V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874"/>
        <w:gridCol w:w="1249"/>
        <w:gridCol w:w="2878"/>
        <w:gridCol w:w="2774"/>
      </w:tblGrid>
      <w:tr w:rsidR="009960D0">
        <w:trPr>
          <w:trHeight w:hRule="exact" w:val="571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1" w:line="260" w:lineRule="exact"/>
              <w:ind w:left="306" w:right="23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245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0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8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13" w:right="35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line="260" w:lineRule="exact"/>
              <w:ind w:left="108" w:right="244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960D0" w:rsidRDefault="00C63409">
            <w:pPr>
              <w:spacing w:line="260" w:lineRule="exact"/>
              <w:ind w:left="1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>±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225)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774" w:right="74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  <w:p w:rsidR="009960D0" w:rsidRDefault="00C63409">
            <w:pPr>
              <w:spacing w:line="260" w:lineRule="exact"/>
              <w:ind w:left="131" w:right="9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  <w:p w:rsidR="009960D0" w:rsidRDefault="00C63409">
            <w:pPr>
              <w:spacing w:line="260" w:lineRule="exact"/>
              <w:ind w:left="144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19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6" w:right="16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line="260" w:lineRule="exact"/>
              <w:ind w:left="136" w:righ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9960D0" w:rsidRDefault="00C63409">
            <w:pPr>
              <w:spacing w:line="260" w:lineRule="exact"/>
              <w:ind w:left="36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21</w:t>
            </w:r>
          </w:p>
          <w:p w:rsidR="009960D0" w:rsidRDefault="00C63409">
            <w:pPr>
              <w:spacing w:line="260" w:lineRule="exact"/>
              <w:ind w:left="14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15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2010)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8" w:right="27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9960D0" w:rsidRDefault="00C63409">
            <w:pPr>
              <w:spacing w:line="260" w:lineRule="exact"/>
              <w:ind w:left="662" w:right="670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01" w:right="212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9960D0" w:rsidRDefault="00C63409">
            <w:pPr>
              <w:spacing w:line="260" w:lineRule="exact"/>
              <w:ind w:left="326" w:right="338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217)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774" w:right="74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  <w:p w:rsidR="009960D0" w:rsidRDefault="00C63409">
            <w:pPr>
              <w:spacing w:line="260" w:lineRule="exact"/>
              <w:ind w:left="188" w:right="16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  <w:p w:rsidR="009960D0" w:rsidRDefault="00C63409">
            <w:pPr>
              <w:spacing w:line="260" w:lineRule="exact"/>
              <w:ind w:left="144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98"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  <w:p w:rsidR="009960D0" w:rsidRDefault="00C63409">
            <w:pPr>
              <w:spacing w:line="260" w:lineRule="exact"/>
              <w:ind w:left="206" w:right="214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8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  <w:p w:rsidR="009960D0" w:rsidRDefault="00C63409">
            <w:pPr>
              <w:spacing w:line="260" w:lineRule="exact"/>
              <w:ind w:left="141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90" w:right="70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4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1" w:line="240" w:lineRule="exact"/>
              <w:rPr>
                <w:sz w:val="24"/>
                <w:szCs w:val="24"/>
              </w:rPr>
            </w:pPr>
          </w:p>
          <w:p w:rsidR="009960D0" w:rsidRDefault="00C63409">
            <w:pPr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</w:tr>
      <w:tr w:rsidR="009960D0">
        <w:trPr>
          <w:trHeight w:hRule="exact" w:val="55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32" w:right="80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  <w:p w:rsidR="009960D0" w:rsidRDefault="00C63409">
            <w:pPr>
              <w:spacing w:line="260" w:lineRule="exact"/>
              <w:ind w:left="188" w:right="16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16</w:t>
            </w:r>
          </w:p>
          <w:p w:rsidR="009960D0" w:rsidRDefault="00C63409">
            <w:pPr>
              <w:spacing w:line="260" w:lineRule="exact"/>
              <w:ind w:left="144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</w:tc>
      </w:tr>
      <w:tr w:rsidR="009960D0">
        <w:trPr>
          <w:trHeight w:hRule="exact" w:val="63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13</w:t>
            </w:r>
          </w:p>
          <w:p w:rsidR="009960D0" w:rsidRDefault="00C63409">
            <w:pPr>
              <w:spacing w:line="260" w:lineRule="exact"/>
              <w:ind w:left="14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9</w:t>
            </w:r>
          </w:p>
        </w:tc>
      </w:tr>
    </w:tbl>
    <w:p w:rsidR="009960D0" w:rsidRDefault="009960D0">
      <w:pPr>
        <w:spacing w:before="8" w:line="100" w:lineRule="exact"/>
        <w:rPr>
          <w:sz w:val="11"/>
          <w:szCs w:val="11"/>
        </w:rPr>
      </w:pPr>
    </w:p>
    <w:tbl>
      <w:tblPr>
        <w:tblW w:w="0" w:type="auto"/>
        <w:tblInd w:w="3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758"/>
        <w:gridCol w:w="2834"/>
      </w:tblGrid>
      <w:tr w:rsidR="009960D0">
        <w:trPr>
          <w:trHeight w:hRule="exact" w:val="35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58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58"/>
              <w:ind w:left="4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58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</w:tr>
      <w:tr w:rsidR="009960D0">
        <w:trPr>
          <w:trHeight w:hRule="exact" w:val="552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228)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34" w:right="8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9</w:t>
            </w:r>
          </w:p>
          <w:p w:rsidR="009960D0" w:rsidRDefault="00C63409">
            <w:pPr>
              <w:spacing w:line="260" w:lineRule="exact"/>
              <w:ind w:left="191" w:right="15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15</w:t>
            </w:r>
          </w:p>
          <w:p w:rsidR="009960D0" w:rsidRDefault="00C63409">
            <w:pPr>
              <w:spacing w:line="260" w:lineRule="exact"/>
              <w:ind w:left="15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15</w:t>
            </w:r>
          </w:p>
        </w:tc>
      </w:tr>
      <w:tr w:rsidR="009960D0">
        <w:trPr>
          <w:trHeight w:hRule="exact" w:val="63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7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  <w:p w:rsidR="009960D0" w:rsidRDefault="00C63409">
            <w:pPr>
              <w:spacing w:line="260" w:lineRule="exact"/>
              <w:ind w:left="153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7</w:t>
            </w:r>
          </w:p>
        </w:tc>
      </w:tr>
    </w:tbl>
    <w:p w:rsidR="009960D0" w:rsidRDefault="009960D0">
      <w:pPr>
        <w:sectPr w:rsidR="009960D0">
          <w:type w:val="continuous"/>
          <w:pgSz w:w="12240" w:h="15840"/>
          <w:pgMar w:top="1480" w:right="920" w:bottom="280" w:left="1060" w:header="720" w:footer="720" w:gutter="0"/>
          <w:cols w:space="720"/>
        </w:sectPr>
      </w:pPr>
    </w:p>
    <w:p w:rsidR="009960D0" w:rsidRDefault="009960D0">
      <w:pPr>
        <w:spacing w:before="2" w:line="220" w:lineRule="exact"/>
        <w:rPr>
          <w:sz w:val="22"/>
          <w:szCs w:val="22"/>
        </w:rPr>
        <w:sectPr w:rsidR="009960D0">
          <w:headerReference w:type="default" r:id="rId19"/>
          <w:footerReference w:type="default" r:id="rId20"/>
          <w:pgSz w:w="12240" w:h="15840"/>
          <w:pgMar w:top="1480" w:right="780" w:bottom="280" w:left="900" w:header="0" w:footer="1437" w:gutter="0"/>
          <w:pgNumType w:start="25"/>
          <w:cols w:space="720"/>
        </w:sectPr>
      </w:pPr>
    </w:p>
    <w:p w:rsidR="009960D0" w:rsidRDefault="00C63409">
      <w:pPr>
        <w:spacing w:before="18"/>
        <w:ind w:left="223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9960D0" w:rsidRDefault="00C63409">
      <w:pPr>
        <w:spacing w:line="260" w:lineRule="exact"/>
        <w:ind w:left="223"/>
        <w:rPr>
          <w:sz w:val="24"/>
          <w:szCs w:val="24"/>
        </w:rPr>
      </w:pPr>
      <w:r>
        <w:rPr>
          <w:sz w:val="24"/>
          <w:szCs w:val="24"/>
        </w:rPr>
        <w:t>2009)</w:t>
      </w:r>
    </w:p>
    <w:p w:rsidR="009960D0" w:rsidRDefault="00C63409">
      <w:pPr>
        <w:spacing w:before="18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 w:color="000000"/>
        </w:rPr>
        <w:lastRenderedPageBreak/>
        <w:t>V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</w:p>
    <w:p w:rsidR="009960D0" w:rsidRDefault="00C63409">
      <w:pPr>
        <w:spacing w:line="260" w:lineRule="exact"/>
        <w:ind w:left="149" w:right="141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9960D0" w:rsidRDefault="00C63409">
      <w:pPr>
        <w:spacing w:before="2"/>
        <w:ind w:left="27" w:right="19" w:firstLine="5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36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9960D0" w:rsidRDefault="00C63409">
      <w:pPr>
        <w:spacing w:line="260" w:lineRule="exact"/>
        <w:ind w:left="-28" w:right="-38"/>
        <w:jc w:val="center"/>
        <w:rPr>
          <w:sz w:val="24"/>
          <w:szCs w:val="24"/>
        </w:rPr>
      </w:pPr>
      <w:r>
        <w:rPr>
          <w:sz w:val="24"/>
          <w:szCs w:val="24"/>
        </w:rPr>
        <w:t>± 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9960D0" w:rsidRDefault="00C63409">
      <w:pPr>
        <w:spacing w:before="3"/>
        <w:ind w:left="85" w:right="73" w:firstLine="2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d-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</w:p>
    <w:p w:rsidR="009960D0" w:rsidRDefault="00C63409">
      <w:pPr>
        <w:spacing w:before="18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          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1248" w:right="-3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))</w:t>
      </w:r>
      <w:r>
        <w:rPr>
          <w:sz w:val="24"/>
          <w:szCs w:val="24"/>
        </w:rPr>
        <w:t>:</w:t>
      </w:r>
    </w:p>
    <w:p w:rsidR="009960D0" w:rsidRDefault="00C63409">
      <w:pPr>
        <w:spacing w:before="2"/>
        <w:ind w:left="1733" w:right="381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6)</w:t>
      </w:r>
    </w:p>
    <w:p w:rsidR="009960D0" w:rsidRDefault="00C63409">
      <w:pPr>
        <w:spacing w:before="18"/>
        <w:ind w:left="444" w:right="773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960D0" w:rsidRDefault="00C63409">
      <w:pPr>
        <w:spacing w:line="260" w:lineRule="exact"/>
        <w:ind w:left="125" w:right="45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))</w:t>
      </w:r>
      <w:r>
        <w:rPr>
          <w:sz w:val="24"/>
          <w:szCs w:val="24"/>
        </w:rPr>
        <w:t>:</w:t>
      </w:r>
    </w:p>
    <w:p w:rsidR="009960D0" w:rsidRDefault="00C63409">
      <w:pPr>
        <w:spacing w:before="2"/>
        <w:ind w:left="519" w:right="849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9960D0" w:rsidRDefault="00C63409">
      <w:pPr>
        <w:spacing w:line="260" w:lineRule="exact"/>
        <w:ind w:left="-38" w:right="30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10</w:t>
      </w:r>
    </w:p>
    <w:p w:rsidR="009960D0" w:rsidRDefault="00C63409">
      <w:pPr>
        <w:spacing w:before="2"/>
        <w:ind w:left="1253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12</w:t>
      </w:r>
    </w:p>
    <w:p w:rsidR="009960D0" w:rsidRDefault="00C63409">
      <w:pPr>
        <w:spacing w:line="260" w:lineRule="exact"/>
        <w:ind w:left="123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10</w:t>
      </w:r>
    </w:p>
    <w:p w:rsidR="009960D0" w:rsidRDefault="00C63409">
      <w:pPr>
        <w:spacing w:before="2"/>
        <w:ind w:left="1286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4" w:space="720" w:equalWidth="0">
            <w:col w:w="1445" w:space="232"/>
            <w:col w:w="1585" w:space="488"/>
            <w:col w:w="3451" w:space="533"/>
            <w:col w:w="2826"/>
          </w:cols>
        </w:sectPr>
      </w:pP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9</w:t>
      </w:r>
    </w:p>
    <w:p w:rsidR="009960D0" w:rsidRDefault="009960D0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947"/>
        <w:gridCol w:w="1325"/>
        <w:gridCol w:w="2734"/>
        <w:gridCol w:w="2922"/>
      </w:tblGrid>
      <w:tr w:rsidR="009960D0">
        <w:trPr>
          <w:trHeight w:hRule="exact" w:val="964"/>
        </w:trPr>
        <w:tc>
          <w:tcPr>
            <w:tcW w:w="14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74" w:right="132" w:hanging="4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2009)</w:t>
            </w:r>
          </w:p>
        </w:tc>
        <w:tc>
          <w:tcPr>
            <w:tcW w:w="1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35" w:right="221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79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27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1581" w:right="336" w:hanging="123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20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50)</w:t>
            </w:r>
          </w:p>
        </w:tc>
        <w:tc>
          <w:tcPr>
            <w:tcW w:w="29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387" w:right="311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9960D0">
        <w:trPr>
          <w:trHeight w:hRule="exact" w:val="552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</w:p>
          <w:p w:rsidR="009960D0" w:rsidRDefault="00C63409">
            <w:pPr>
              <w:spacing w:line="260" w:lineRule="exact"/>
              <w:ind w:left="18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21</w:t>
            </w:r>
          </w:p>
          <w:p w:rsidR="009960D0" w:rsidRDefault="00C63409">
            <w:pPr>
              <w:spacing w:line="260" w:lineRule="exact"/>
              <w:ind w:left="161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93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</w:tbl>
    <w:p w:rsidR="009960D0" w:rsidRDefault="009960D0">
      <w:pPr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</w:p>
    <w:p w:rsidR="009960D0" w:rsidRDefault="00C63409">
      <w:pPr>
        <w:spacing w:line="220" w:lineRule="exact"/>
        <w:ind w:left="1822" w:right="154"/>
        <w:jc w:val="center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lastRenderedPageBreak/>
        <w:t>a</w:t>
      </w:r>
      <w:r>
        <w:rPr>
          <w:spacing w:val="-2"/>
          <w:position w:val="1"/>
          <w:sz w:val="24"/>
          <w:szCs w:val="24"/>
        </w:rPr>
        <w:t>ss</w:t>
      </w:r>
      <w:r>
        <w:rPr>
          <w:spacing w:val="4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ss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7</w:t>
      </w:r>
    </w:p>
    <w:p w:rsidR="009960D0" w:rsidRDefault="00C63409">
      <w:pPr>
        <w:spacing w:before="3"/>
        <w:ind w:left="1667" w:right="2" w:firstLine="9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49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9960D0" w:rsidRDefault="00C63409">
      <w:pPr>
        <w:spacing w:before="2"/>
        <w:ind w:left="1657" w:right="-21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9960D0" w:rsidRDefault="00C63409">
      <w:pPr>
        <w:spacing w:before="5" w:line="160" w:lineRule="exact"/>
        <w:rPr>
          <w:sz w:val="16"/>
          <w:szCs w:val="16"/>
        </w:rPr>
      </w:pPr>
      <w:r>
        <w:br w:type="column"/>
      </w:r>
    </w:p>
    <w:p w:rsidR="009960D0" w:rsidRDefault="00C63409">
      <w:pPr>
        <w:ind w:right="-56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hs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right="-56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hs</w:t>
      </w:r>
    </w:p>
    <w:p w:rsidR="009960D0" w:rsidRDefault="00C63409">
      <w:pPr>
        <w:spacing w:before="78"/>
        <w:ind w:left="1234" w:right="3375" w:hanging="1234"/>
        <w:rPr>
          <w:sz w:val="24"/>
          <w:szCs w:val="24"/>
        </w:rPr>
      </w:pPr>
      <w:r>
        <w:br w:type="column"/>
      </w:r>
      <w:r>
        <w:rPr>
          <w:spacing w:val="2"/>
          <w:sz w:val="24"/>
          <w:szCs w:val="24"/>
        </w:rPr>
        <w:lastRenderedPageBreak/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21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49)</w:t>
      </w:r>
    </w:p>
    <w:p w:rsidR="009960D0" w:rsidRDefault="009960D0">
      <w:pPr>
        <w:spacing w:before="8" w:line="180" w:lineRule="exact"/>
        <w:rPr>
          <w:sz w:val="19"/>
          <w:szCs w:val="19"/>
        </w:rPr>
      </w:pPr>
    </w:p>
    <w:p w:rsidR="009960D0" w:rsidRDefault="009960D0">
      <w:pPr>
        <w:spacing w:line="200" w:lineRule="exact"/>
      </w:pPr>
    </w:p>
    <w:p w:rsidR="009960D0" w:rsidRDefault="00C63409">
      <w:pPr>
        <w:spacing w:line="260" w:lineRule="exact"/>
        <w:ind w:left="1234" w:right="3375" w:hanging="1234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3" w:space="720" w:equalWidth="0">
            <w:col w:w="3281" w:space="326"/>
            <w:col w:w="886" w:space="641"/>
            <w:col w:w="5426"/>
          </w:cols>
        </w:sect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18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50)</w:t>
      </w:r>
    </w:p>
    <w:p w:rsidR="009960D0" w:rsidRDefault="009960D0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832"/>
        <w:gridCol w:w="1451"/>
        <w:gridCol w:w="2733"/>
        <w:gridCol w:w="2861"/>
      </w:tblGrid>
      <w:tr w:rsidR="009960D0">
        <w:trPr>
          <w:trHeight w:hRule="exact" w:val="686"/>
        </w:trPr>
        <w:tc>
          <w:tcPr>
            <w:tcW w:w="1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7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27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30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</w:tc>
        <w:tc>
          <w:tcPr>
            <w:tcW w:w="28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</w:tc>
      </w:tr>
      <w:tr w:rsidR="009960D0">
        <w:trPr>
          <w:trHeight w:hRule="exact" w:val="552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5" w:right="161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9960D0" w:rsidRDefault="00C63409">
            <w:pPr>
              <w:spacing w:line="260" w:lineRule="exact"/>
              <w:ind w:left="265" w:right="28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19" w:right="363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:rsidR="009960D0" w:rsidRDefault="00C63409">
            <w:pPr>
              <w:spacing w:line="260" w:lineRule="exact"/>
              <w:ind w:left="382" w:right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92" w:right="77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  <w:p w:rsidR="009960D0" w:rsidRDefault="00C63409">
            <w:pPr>
              <w:spacing w:line="260" w:lineRule="exact"/>
              <w:ind w:left="333" w:right="51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20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7</w:t>
            </w:r>
          </w:p>
          <w:p w:rsidR="009960D0" w:rsidRDefault="00C63409">
            <w:pPr>
              <w:spacing w:line="260" w:lineRule="exact"/>
              <w:ind w:left="12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</w:tc>
      </w:tr>
      <w:tr w:rsidR="009960D0">
        <w:trPr>
          <w:trHeight w:hRule="exact" w:val="822"/>
        </w:trPr>
        <w:tc>
          <w:tcPr>
            <w:tcW w:w="1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299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  <w:p w:rsidR="009960D0" w:rsidRDefault="00C63409">
            <w:pPr>
              <w:spacing w:line="260" w:lineRule="exact"/>
              <w:ind w:left="112" w:right="123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7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8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</w:tr>
    </w:tbl>
    <w:p w:rsidR="009960D0" w:rsidRDefault="009960D0">
      <w:pPr>
        <w:spacing w:before="10" w:line="140" w:lineRule="exact"/>
        <w:rPr>
          <w:sz w:val="15"/>
          <w:szCs w:val="15"/>
        </w:rPr>
      </w:pPr>
    </w:p>
    <w:p w:rsidR="009960D0" w:rsidRDefault="009960D0">
      <w:pPr>
        <w:spacing w:line="200" w:lineRule="exact"/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</w:p>
    <w:p w:rsidR="009960D0" w:rsidRDefault="008075D8">
      <w:pPr>
        <w:spacing w:before="23" w:line="260" w:lineRule="exact"/>
        <w:ind w:left="212" w:right="-21" w:firstLine="7"/>
        <w:jc w:val="center"/>
        <w:rPr>
          <w:sz w:val="24"/>
          <w:szCs w:val="24"/>
        </w:rPr>
      </w:pPr>
      <w:r>
        <w:lastRenderedPageBreak/>
        <w:pict>
          <v:group id="_x0000_s1129" style="position:absolute;left:0;text-align:left;margin-left:50.35pt;margin-top:71.95pt;width:517.05pt;height:.6pt;z-index:-4355;mso-position-horizontal-relative:page;mso-position-vertical-relative:page" coordorigin="1007,1439" coordsize="10341,12">
            <v:shape id="_x0000_s1138" style="position:absolute;left:1013;top:1445;width:1459;height:0" coordorigin="1013,1445" coordsize="1459,0" path="m1013,1445r1459,e" filled="f" strokeweight=".58pt">
              <v:path arrowok="t"/>
            </v:shape>
            <v:shape id="_x0000_s1137" style="position:absolute;left:2472;top:1445;width:10;height:0" coordorigin="2472,1445" coordsize="10,0" path="m2472,1445r10,e" filled="f" strokeweight=".58pt">
              <v:path arrowok="t"/>
            </v:shape>
            <v:shape id="_x0000_s1136" style="position:absolute;left:2482;top:1445;width:1805;height:0" coordorigin="2482,1445" coordsize="1805,0" path="m2482,1445r1804,e" filled="f" strokeweight=".58pt">
              <v:path arrowok="t"/>
            </v:shape>
            <v:shape id="_x0000_s1135" style="position:absolute;left:4286;top:1445;width:10;height:0" coordorigin="4286,1445" coordsize="10,0" path="m4286,1445r10,e" filled="f" strokeweight=".58pt">
              <v:path arrowok="t"/>
            </v:shape>
            <v:shape id="_x0000_s1134" style="position:absolute;left:4296;top:1445;width:1325;height:0" coordorigin="4296,1445" coordsize="1325,0" path="m4296,1445r1325,e" filled="f" strokeweight=".58pt">
              <v:path arrowok="t"/>
            </v:shape>
            <v:shape id="_x0000_s1133" style="position:absolute;left:5621;top:1445;width:10;height:0" coordorigin="5621,1445" coordsize="10,0" path="m5621,1445r9,e" filled="f" strokeweight=".58pt">
              <v:path arrowok="t"/>
            </v:shape>
            <v:shape id="_x0000_s1132" style="position:absolute;left:5630;top:1445;width:2789;height:0" coordorigin="5630,1445" coordsize="2789,0" path="m5630,1445r2789,e" filled="f" strokeweight=".58pt">
              <v:path arrowok="t"/>
            </v:shape>
            <v:shape id="_x0000_s1131" style="position:absolute;left:8419;top:1445;width:10;height:0" coordorigin="8419,1445" coordsize="10,0" path="m8419,1445r10,e" filled="f" strokeweight=".58pt">
              <v:path arrowok="t"/>
            </v:shape>
            <v:shape id="_x0000_s1130" style="position:absolute;left:8429;top:1445;width:2914;height:0" coordorigin="8429,1445" coordsize="2914,0" path="m8429,1445r2913,e" filled="f" strokeweight=".58pt">
              <v:path arrowok="t"/>
            </v:shape>
            <w10:wrap anchorx="page" anchory="page"/>
          </v:group>
        </w:pict>
      </w:r>
      <w:r w:rsidR="00C63409">
        <w:rPr>
          <w:spacing w:val="2"/>
          <w:sz w:val="24"/>
          <w:szCs w:val="24"/>
        </w:rPr>
        <w:t>(</w:t>
      </w:r>
      <w:r w:rsidR="00C63409">
        <w:rPr>
          <w:sz w:val="24"/>
          <w:szCs w:val="24"/>
        </w:rPr>
        <w:t>G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w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7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&amp; </w:t>
      </w:r>
      <w:r w:rsidR="00C63409">
        <w:rPr>
          <w:spacing w:val="-2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ac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6"/>
          <w:sz w:val="24"/>
          <w:szCs w:val="24"/>
        </w:rPr>
        <w:t>r</w:t>
      </w:r>
      <w:r w:rsidR="00C63409">
        <w:rPr>
          <w:sz w:val="24"/>
          <w:szCs w:val="24"/>
        </w:rPr>
        <w:t>m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d,</w:t>
      </w:r>
    </w:p>
    <w:p w:rsidR="009960D0" w:rsidRDefault="00C63409">
      <w:pPr>
        <w:spacing w:line="260" w:lineRule="exact"/>
        <w:ind w:left="521" w:right="292"/>
        <w:jc w:val="center"/>
        <w:rPr>
          <w:sz w:val="24"/>
          <w:szCs w:val="24"/>
        </w:rPr>
      </w:pPr>
      <w:r>
        <w:rPr>
          <w:sz w:val="24"/>
          <w:szCs w:val="24"/>
        </w:rPr>
        <w:t>2007)</w:t>
      </w:r>
    </w:p>
    <w:p w:rsidR="009960D0" w:rsidRDefault="00C63409">
      <w:pPr>
        <w:spacing w:before="18"/>
        <w:ind w:left="-21" w:right="-21" w:hanging="2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216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168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9960D0" w:rsidRDefault="00C63409">
      <w:pPr>
        <w:spacing w:before="18"/>
        <w:ind w:left="-41" w:right="-41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9960D0" w:rsidRDefault="00C63409">
      <w:pPr>
        <w:spacing w:line="260" w:lineRule="exact"/>
        <w:ind w:left="279" w:right="273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C63409">
      <w:pPr>
        <w:spacing w:before="18"/>
        <w:ind w:left="351" w:right="353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&lt;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-21" w:right="-21" w:firstLine="6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9960D0" w:rsidRDefault="00C63409">
      <w:pPr>
        <w:spacing w:before="18"/>
        <w:ind w:left="351" w:right="717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&lt;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8075D8">
      <w:pPr>
        <w:ind w:left="-21" w:right="343" w:firstLine="2"/>
        <w:jc w:val="center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5" w:space="720" w:equalWidth="0">
            <w:col w:w="1450" w:space="362"/>
            <w:col w:w="1334" w:space="355"/>
            <w:col w:w="1093" w:space="308"/>
            <w:col w:w="2432" w:space="428"/>
            <w:col w:w="2798"/>
          </w:cols>
        </w:sectPr>
      </w:pPr>
      <w:r>
        <w:pict>
          <v:group id="_x0000_s1119" style="position:absolute;left:0;text-align:left;margin-left:49.65pt;margin-top:69.45pt;width:517.8pt;height:.6pt;z-index:-4354;mso-position-horizontal-relative:page" coordorigin="993,1389" coordsize="10356,12">
            <v:shape id="_x0000_s1128" style="position:absolute;left:998;top:1395;width:1474;height:0" coordorigin="998,1395" coordsize="1474,0" path="m998,1395r1474,e" filled="f" strokeweight=".58pt">
              <v:path arrowok="t"/>
            </v:shape>
            <v:shape id="_x0000_s1127" style="position:absolute;left:2458;top:1395;width:10;height:0" coordorigin="2458,1395" coordsize="10,0" path="m2458,1395r9,e" filled="f" strokeweight=".58pt">
              <v:path arrowok="t"/>
            </v:shape>
            <v:shape id="_x0000_s1126" style="position:absolute;left:2467;top:1395;width:1819;height:0" coordorigin="2467,1395" coordsize="1819,0" path="m2467,1395r1819,e" filled="f" strokeweight=".58pt">
              <v:path arrowok="t"/>
            </v:shape>
            <v:shape id="_x0000_s1125" style="position:absolute;left:4272;top:1395;width:10;height:0" coordorigin="4272,1395" coordsize="10,0" path="m4272,1395r10,e" filled="f" strokeweight=".58pt">
              <v:path arrowok="t"/>
            </v:shape>
            <v:shape id="_x0000_s1124" style="position:absolute;left:4282;top:1395;width:1339;height:0" coordorigin="4282,1395" coordsize="1339,0" path="m4282,1395r1339,e" filled="f" strokeweight=".58pt">
              <v:path arrowok="t"/>
            </v:shape>
            <v:shape id="_x0000_s1123" style="position:absolute;left:5606;top:1395;width:10;height:0" coordorigin="5606,1395" coordsize="10,0" path="m5606,1395r10,e" filled="f" strokeweight=".58pt">
              <v:path arrowok="t"/>
            </v:shape>
            <v:shape id="_x0000_s1122" style="position:absolute;left:5616;top:1395;width:2803;height:0" coordorigin="5616,1395" coordsize="2803,0" path="m5616,1395r2803,e" filled="f" strokeweight=".58pt">
              <v:path arrowok="t"/>
            </v:shape>
            <v:shape id="_x0000_s1121" style="position:absolute;left:8405;top:1395;width:10;height:0" coordorigin="8405,1395" coordsize="10,0" path="m8405,1395r9,e" filled="f" strokeweight=".58pt">
              <v:path arrowok="t"/>
            </v:shape>
            <v:shape id="_x0000_s1120" style="position:absolute;left:8414;top:1395;width:2928;height:0" coordorigin="8414,1395" coordsize="2928,0" path="m8414,1395r2928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D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H: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9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2 </w:t>
      </w:r>
      <w:r w:rsidR="00C63409">
        <w:rPr>
          <w:spacing w:val="2"/>
          <w:sz w:val="24"/>
          <w:szCs w:val="24"/>
        </w:rPr>
        <w:t>(</w:t>
      </w:r>
      <w:r w:rsidR="00C63409">
        <w:rPr>
          <w:spacing w:val="-1"/>
          <w:sz w:val="24"/>
          <w:szCs w:val="24"/>
        </w:rPr>
        <w:t>acce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b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li</w:t>
      </w:r>
      <w:r w:rsidR="00C63409">
        <w:rPr>
          <w:spacing w:val="5"/>
          <w:sz w:val="24"/>
          <w:szCs w:val="24"/>
        </w:rPr>
        <w:t>g</w:t>
      </w:r>
      <w:r w:rsidR="00C63409">
        <w:rPr>
          <w:sz w:val="24"/>
          <w:szCs w:val="24"/>
        </w:rPr>
        <w:t>n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) D</w:t>
      </w:r>
      <w:r w:rsidR="00C63409">
        <w:rPr>
          <w:spacing w:val="-5"/>
          <w:sz w:val="24"/>
          <w:szCs w:val="24"/>
        </w:rPr>
        <w:t>A</w:t>
      </w:r>
      <w:r w:rsidR="00C63409">
        <w:rPr>
          <w:spacing w:val="1"/>
          <w:sz w:val="24"/>
          <w:szCs w:val="24"/>
        </w:rPr>
        <w:t>S</w:t>
      </w:r>
      <w:r w:rsidR="00C63409">
        <w:rPr>
          <w:sz w:val="24"/>
          <w:szCs w:val="24"/>
        </w:rPr>
        <w:t>H: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23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2 </w:t>
      </w:r>
      <w:r w:rsidR="00C63409">
        <w:rPr>
          <w:spacing w:val="2"/>
          <w:sz w:val="24"/>
          <w:szCs w:val="24"/>
        </w:rPr>
        <w:t>(</w:t>
      </w:r>
      <w:r w:rsidR="00C63409">
        <w:rPr>
          <w:sz w:val="24"/>
          <w:szCs w:val="24"/>
        </w:rPr>
        <w:t>u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acce</w:t>
      </w:r>
      <w:r w:rsidR="00C63409">
        <w:rPr>
          <w:sz w:val="24"/>
          <w:szCs w:val="24"/>
        </w:rPr>
        <w:t>p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b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l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g</w:t>
      </w:r>
      <w:r w:rsidR="00C63409">
        <w:rPr>
          <w:sz w:val="24"/>
          <w:szCs w:val="24"/>
        </w:rPr>
        <w:t>n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)</w:t>
      </w:r>
    </w:p>
    <w:p w:rsidR="009960D0" w:rsidRDefault="00C63409">
      <w:pPr>
        <w:spacing w:before="72"/>
        <w:ind w:left="2244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F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≥ 65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4883" w:right="-21" w:firstLine="6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9960D0" w:rsidRDefault="00C63409">
      <w:pPr>
        <w:spacing w:before="72"/>
        <w:ind w:left="350" w:right="721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≥ 65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-21" w:right="343" w:hanging="3"/>
        <w:jc w:val="center"/>
        <w:rPr>
          <w:sz w:val="24"/>
          <w:szCs w:val="24"/>
        </w:rPr>
        <w:sectPr w:rsidR="009960D0">
          <w:headerReference w:type="default" r:id="rId21"/>
          <w:footerReference w:type="default" r:id="rId22"/>
          <w:pgSz w:w="12240" w:h="15840"/>
          <w:pgMar w:top="1360" w:right="780" w:bottom="280" w:left="900" w:header="0" w:footer="1395" w:gutter="0"/>
          <w:pgNumType w:start="26"/>
          <w:cols w:num="2" w:space="720" w:equalWidth="0">
            <w:col w:w="7336" w:space="428"/>
            <w:col w:w="2796"/>
          </w:cols>
        </w:sect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4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 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7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9960D0" w:rsidRDefault="009960D0">
      <w:pPr>
        <w:spacing w:line="200" w:lineRule="exact"/>
      </w:pPr>
    </w:p>
    <w:p w:rsidR="009960D0" w:rsidRDefault="009960D0">
      <w:pPr>
        <w:spacing w:before="14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788"/>
        <w:gridCol w:w="1343"/>
        <w:gridCol w:w="2806"/>
        <w:gridCol w:w="2921"/>
      </w:tblGrid>
      <w:tr w:rsidR="009960D0">
        <w:trPr>
          <w:trHeight w:hRule="exact" w:val="964"/>
        </w:trPr>
        <w:tc>
          <w:tcPr>
            <w:tcW w:w="14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120" w:right="93" w:firstLine="2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d,</w:t>
            </w:r>
          </w:p>
        </w:tc>
        <w:tc>
          <w:tcPr>
            <w:tcW w:w="1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  <w:p w:rsidR="009960D0" w:rsidRDefault="00C63409">
            <w:pPr>
              <w:spacing w:line="260" w:lineRule="exact"/>
              <w:ind w:left="27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539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197" w:right="136" w:firstLine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ks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544" w:right="53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  <w:p w:rsidR="009960D0" w:rsidRDefault="00C63409">
            <w:pPr>
              <w:spacing w:line="260" w:lineRule="exact"/>
              <w:ind w:left="145" w:right="14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75" w:right="6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  <w:p w:rsidR="009960D0" w:rsidRDefault="00C63409">
            <w:pPr>
              <w:spacing w:line="260" w:lineRule="exact"/>
              <w:ind w:left="612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R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1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9960D0">
        <w:trPr>
          <w:trHeight w:hRule="exact" w:val="47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47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60" w:lineRule="exact"/>
              <w:rPr>
                <w:sz w:val="17"/>
                <w:szCs w:val="17"/>
              </w:rPr>
            </w:pPr>
          </w:p>
          <w:p w:rsidR="009960D0" w:rsidRDefault="00C63409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60" w:lineRule="exact"/>
              <w:rPr>
                <w:sz w:val="17"/>
                <w:szCs w:val="17"/>
              </w:rPr>
            </w:pPr>
          </w:p>
          <w:p w:rsidR="009960D0" w:rsidRDefault="00C63409">
            <w:pPr>
              <w:ind w:left="6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60" w:lineRule="exact"/>
              <w:rPr>
                <w:sz w:val="17"/>
                <w:szCs w:val="17"/>
              </w:rPr>
            </w:pPr>
          </w:p>
          <w:p w:rsidR="009960D0" w:rsidRDefault="00C63409">
            <w:pPr>
              <w:ind w:left="1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913" w:righ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15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1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9960D0">
        <w:trPr>
          <w:trHeight w:hRule="exact" w:val="27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6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  <w:tr w:rsidR="009960D0">
        <w:trPr>
          <w:trHeight w:hRule="exact" w:val="41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</w:tr>
      <w:tr w:rsidR="009960D0">
        <w:trPr>
          <w:trHeight w:hRule="exact" w:val="96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2" w:line="160" w:lineRule="exact"/>
              <w:rPr>
                <w:sz w:val="16"/>
                <w:szCs w:val="16"/>
              </w:rPr>
            </w:pPr>
          </w:p>
          <w:p w:rsidR="009960D0" w:rsidRDefault="00C63409">
            <w:pPr>
              <w:ind w:left="89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9960D0" w:rsidRDefault="00C63409">
            <w:pPr>
              <w:spacing w:before="2"/>
              <w:ind w:left="409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664" w:right="65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960D0" w:rsidRDefault="00C63409">
            <w:pPr>
              <w:spacing w:before="2"/>
              <w:ind w:left="145" w:right="14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9960D0" w:rsidRDefault="00C63409">
            <w:pPr>
              <w:spacing w:line="260" w:lineRule="exact"/>
              <w:ind w:left="884" w:right="8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71" w:right="6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  <w:p w:rsidR="009960D0" w:rsidRDefault="00C63409">
            <w:pPr>
              <w:spacing w:before="2"/>
              <w:ind w:left="699" w:right="7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  <w:p w:rsidR="009960D0" w:rsidRDefault="00C63409">
            <w:pPr>
              <w:spacing w:line="260" w:lineRule="exact"/>
              <w:ind w:left="147" w:right="14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1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6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  <w:tr w:rsidR="009960D0">
        <w:trPr>
          <w:trHeight w:hRule="exact" w:val="666"/>
        </w:trPr>
        <w:tc>
          <w:tcPr>
            <w:tcW w:w="14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9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</w:tr>
      <w:tr w:rsidR="009960D0">
        <w:trPr>
          <w:trHeight w:hRule="exact" w:val="690"/>
        </w:trPr>
        <w:tc>
          <w:tcPr>
            <w:tcW w:w="14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8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2003)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3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68%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32%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41" w:right="643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23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84" w:right="6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7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180" w:lineRule="exact"/>
              <w:ind w:left="770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5"/>
                <w:position w:val="2"/>
                <w:sz w:val="24"/>
                <w:szCs w:val="24"/>
              </w:rPr>
              <w:t>o</w:t>
            </w:r>
            <w:r>
              <w:rPr>
                <w:spacing w:val="-5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po</w:t>
            </w:r>
            <w:r>
              <w:rPr>
                <w:spacing w:val="-3"/>
                <w:position w:val="2"/>
                <w:sz w:val="24"/>
                <w:szCs w:val="24"/>
              </w:rPr>
              <w:t>r</w:t>
            </w:r>
            <w:r>
              <w:rPr>
                <w:spacing w:val="5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</w:t>
            </w:r>
          </w:p>
        </w:tc>
      </w:tr>
      <w:tr w:rsidR="009960D0">
        <w:trPr>
          <w:trHeight w:hRule="exact" w:val="27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7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41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22" w:right="6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418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20" w:lineRule="exact"/>
              <w:rPr>
                <w:sz w:val="12"/>
                <w:szCs w:val="12"/>
              </w:rPr>
            </w:pPr>
          </w:p>
          <w:p w:rsidR="009960D0" w:rsidRDefault="00C63409">
            <w:pPr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9960D0">
        <w:trPr>
          <w:trHeight w:hRule="exact" w:val="27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274"/>
        </w:trPr>
        <w:tc>
          <w:tcPr>
            <w:tcW w:w="14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7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3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8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1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</w:tr>
    </w:tbl>
    <w:p w:rsidR="009960D0" w:rsidRDefault="009960D0">
      <w:pPr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9" w:line="200" w:lineRule="exact"/>
      </w:pPr>
    </w:p>
    <w:p w:rsidR="009960D0" w:rsidRDefault="00C63409">
      <w:pPr>
        <w:spacing w:line="260" w:lineRule="exact"/>
        <w:ind w:left="3547" w:right="57" w:firstLine="38"/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5" w:line="220" w:lineRule="exact"/>
        <w:rPr>
          <w:sz w:val="22"/>
          <w:szCs w:val="22"/>
        </w:rPr>
      </w:pPr>
    </w:p>
    <w:p w:rsidR="009960D0" w:rsidRDefault="00C63409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9960D0" w:rsidRDefault="00C63409">
      <w:pPr>
        <w:spacing w:before="2"/>
        <w:ind w:right="311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</w:p>
    <w:p w:rsidR="009960D0" w:rsidRDefault="00C63409">
      <w:pPr>
        <w:spacing w:before="52"/>
        <w:ind w:left="15" w:right="15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92" w:right="18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20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9960D0" w:rsidRDefault="00C63409">
      <w:pPr>
        <w:spacing w:line="260" w:lineRule="exact"/>
        <w:ind w:left="423" w:right="42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9960D0" w:rsidRDefault="00C63409">
      <w:pPr>
        <w:spacing w:before="2"/>
        <w:ind w:left="-38" w:right="-3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13</w:t>
      </w:r>
    </w:p>
    <w:p w:rsidR="009960D0" w:rsidRDefault="00C63409">
      <w:pPr>
        <w:spacing w:line="260" w:lineRule="exact"/>
        <w:ind w:left="15" w:right="15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± 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92" w:right="18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17</w:t>
      </w:r>
    </w:p>
    <w:p w:rsidR="009960D0" w:rsidRDefault="00C63409">
      <w:pPr>
        <w:spacing w:before="2"/>
        <w:ind w:left="576" w:right="57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10</w:t>
      </w:r>
    </w:p>
    <w:p w:rsidR="009960D0" w:rsidRDefault="00C63409">
      <w:pPr>
        <w:spacing w:line="260" w:lineRule="exact"/>
        <w:ind w:left="20" w:right="2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11</w:t>
      </w:r>
    </w:p>
    <w:p w:rsidR="009960D0" w:rsidRDefault="00C63409">
      <w:pPr>
        <w:spacing w:before="2"/>
        <w:ind w:left="106" w:right="101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6</w:t>
      </w:r>
    </w:p>
    <w:p w:rsidR="009960D0" w:rsidRDefault="00C63409">
      <w:pPr>
        <w:spacing w:line="200" w:lineRule="exact"/>
      </w:pPr>
      <w:r>
        <w:br w:type="column"/>
      </w:r>
    </w:p>
    <w:p w:rsidR="009960D0" w:rsidRDefault="009960D0">
      <w:pPr>
        <w:spacing w:before="6" w:line="240" w:lineRule="exact"/>
        <w:rPr>
          <w:sz w:val="24"/>
          <w:szCs w:val="24"/>
        </w:rPr>
      </w:pPr>
    </w:p>
    <w:p w:rsidR="009960D0" w:rsidRDefault="00C63409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before="8" w:line="260" w:lineRule="exact"/>
        <w:rPr>
          <w:sz w:val="26"/>
          <w:szCs w:val="26"/>
        </w:rPr>
      </w:pPr>
    </w:p>
    <w:p w:rsidR="009960D0" w:rsidRDefault="008075D8">
      <w:pPr>
        <w:rPr>
          <w:sz w:val="24"/>
          <w:szCs w:val="24"/>
        </w:rPr>
        <w:sectPr w:rsidR="009960D0">
          <w:headerReference w:type="default" r:id="rId23"/>
          <w:footerReference w:type="default" r:id="rId24"/>
          <w:pgSz w:w="12240" w:h="15840"/>
          <w:pgMar w:top="1380" w:right="780" w:bottom="280" w:left="880" w:header="0" w:footer="1376" w:gutter="0"/>
          <w:pgNumType w:start="27"/>
          <w:cols w:num="3" w:space="720" w:equalWidth="0">
            <w:col w:w="4615" w:space="241"/>
            <w:col w:w="2573" w:space="883"/>
            <w:col w:w="2268"/>
          </w:cols>
        </w:sectPr>
      </w:pPr>
      <w:r>
        <w:pict>
          <v:group id="_x0000_s1109" style="position:absolute;margin-left:50.35pt;margin-top:71.15pt;width:517.05pt;height:.6pt;z-index:-4353;mso-position-horizontal-relative:page" coordorigin="1007,1423" coordsize="10341,12">
            <v:shape id="_x0000_s1118" style="position:absolute;left:1013;top:1429;width:1459;height:0" coordorigin="1013,1429" coordsize="1459,0" path="m1013,1429r1459,e" filled="f" strokeweight=".58pt">
              <v:path arrowok="t"/>
            </v:shape>
            <v:shape id="_x0000_s1117" style="position:absolute;left:2472;top:1429;width:10;height:0" coordorigin="2472,1429" coordsize="10,0" path="m2472,1429r10,e" filled="f" strokeweight=".58pt">
              <v:path arrowok="t"/>
            </v:shape>
            <v:shape id="_x0000_s1116" style="position:absolute;left:2482;top:1429;width:1805;height:0" coordorigin="2482,1429" coordsize="1805,0" path="m2482,1429r1804,e" filled="f" strokeweight=".58pt">
              <v:path arrowok="t"/>
            </v:shape>
            <v:shape id="_x0000_s1115" style="position:absolute;left:4286;top:1429;width:10;height:0" coordorigin="4286,1429" coordsize="10,0" path="m4286,1429r10,e" filled="f" strokeweight=".58pt">
              <v:path arrowok="t"/>
            </v:shape>
            <v:shape id="_x0000_s1114" style="position:absolute;left:4296;top:1429;width:1325;height:0" coordorigin="4296,1429" coordsize="1325,0" path="m4296,1429r1325,e" filled="f" strokeweight=".58pt">
              <v:path arrowok="t"/>
            </v:shape>
            <v:shape id="_x0000_s1113" style="position:absolute;left:5621;top:1429;width:10;height:0" coordorigin="5621,1429" coordsize="10,0" path="m5621,1429r9,e" filled="f" strokeweight=".58pt">
              <v:path arrowok="t"/>
            </v:shape>
            <v:shape id="_x0000_s1112" style="position:absolute;left:5630;top:1429;width:2789;height:0" coordorigin="5630,1429" coordsize="2789,0" path="m5630,1429r2789,e" filled="f" strokeweight=".58pt">
              <v:path arrowok="t"/>
            </v:shape>
            <v:shape id="_x0000_s1111" style="position:absolute;left:8419;top:1429;width:10;height:0" coordorigin="8419,1429" coordsize="10,0" path="m8419,1429r10,e" filled="f" strokeweight=".58pt">
              <v:path arrowok="t"/>
            </v:shape>
            <v:shape id="_x0000_s1110" style="position:absolute;left:8429;top:1429;width:2914;height:0" coordorigin="8429,1429" coordsize="2914,0" path="m8429,1429r2913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e</w:t>
      </w:r>
      <w:r w:rsidR="00C63409">
        <w:rPr>
          <w:spacing w:val="1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po</w:t>
      </w:r>
      <w:r w:rsidR="00C63409">
        <w:rPr>
          <w:spacing w:val="-3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d</w:t>
      </w:r>
    </w:p>
    <w:p w:rsidR="009960D0" w:rsidRDefault="009960D0">
      <w:pPr>
        <w:spacing w:before="5"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</w:pPr>
    </w:p>
    <w:p w:rsidR="009960D0" w:rsidRDefault="008075D8">
      <w:pPr>
        <w:spacing w:before="21"/>
        <w:ind w:left="243" w:right="643"/>
        <w:rPr>
          <w:sz w:val="24"/>
          <w:szCs w:val="24"/>
        </w:rPr>
      </w:pPr>
      <w:r>
        <w:pict>
          <v:group id="_x0000_s1099" style="position:absolute;left:0;text-align:left;margin-left:50.35pt;margin-top:48.9pt;width:517.05pt;height:.6pt;z-index:-4352;mso-position-horizontal-relative:page" coordorigin="1007,978" coordsize="10341,12">
            <v:shape id="_x0000_s1108" style="position:absolute;left:1013;top:984;width:1459;height:0" coordorigin="1013,984" coordsize="1459,0" path="m1013,984r1459,e" filled="f" strokeweight=".58pt">
              <v:path arrowok="t"/>
            </v:shape>
            <v:shape id="_x0000_s1107" style="position:absolute;left:2472;top:984;width:10;height:0" coordorigin="2472,984" coordsize="10,0" path="m2472,984r10,e" filled="f" strokeweight=".58pt">
              <v:path arrowok="t"/>
            </v:shape>
            <v:shape id="_x0000_s1106" style="position:absolute;left:2482;top:984;width:1805;height:0" coordorigin="2482,984" coordsize="1805,0" path="m2482,984r1804,e" filled="f" strokeweight=".58pt">
              <v:path arrowok="t"/>
            </v:shape>
            <v:shape id="_x0000_s1105" style="position:absolute;left:4286;top:984;width:10;height:0" coordorigin="4286,984" coordsize="10,0" path="m4286,984r10,e" filled="f" strokeweight=".58pt">
              <v:path arrowok="t"/>
            </v:shape>
            <v:shape id="_x0000_s1104" style="position:absolute;left:4296;top:984;width:1325;height:0" coordorigin="4296,984" coordsize="1325,0" path="m4296,984r1325,e" filled="f" strokeweight=".58pt">
              <v:path arrowok="t"/>
            </v:shape>
            <v:shape id="_x0000_s1103" style="position:absolute;left:5621;top:984;width:10;height:0" coordorigin="5621,984" coordsize="10,0" path="m5621,984r9,e" filled="f" strokeweight=".58pt">
              <v:path arrowok="t"/>
            </v:shape>
            <v:shape id="_x0000_s1102" style="position:absolute;left:5630;top:984;width:2789;height:0" coordorigin="5630,984" coordsize="2789,0" path="m5630,984r2789,e" filled="f" strokeweight=".58pt">
              <v:path arrowok="t"/>
            </v:shape>
            <v:shape id="_x0000_s1101" style="position:absolute;left:8419;top:984;width:10;height:0" coordorigin="8419,984" coordsize="10,0" path="m8419,984r10,e" filled="f" strokeweight=".58pt">
              <v:path arrowok="t"/>
            </v:shape>
            <v:shape id="_x0000_s1100" style="position:absolute;left:8429;top:984;width:2914;height:0" coordorigin="8429,984" coordsize="2914,0" path="m8429,984r2913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O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-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 xml:space="preserve">DRF </w:t>
      </w:r>
      <w:r w:rsidR="00C63409">
        <w:rPr>
          <w:b/>
          <w:spacing w:val="5"/>
          <w:sz w:val="24"/>
          <w:szCs w:val="24"/>
        </w:rPr>
        <w:t>a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z w:val="24"/>
          <w:szCs w:val="24"/>
        </w:rPr>
        <w:t xml:space="preserve">s 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5"/>
          <w:sz w:val="24"/>
          <w:szCs w:val="24"/>
        </w:rPr>
        <w:t>o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4"/>
          <w:sz w:val="24"/>
          <w:szCs w:val="24"/>
        </w:rPr>
        <w:t>c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:</w:t>
      </w:r>
      <w:r w:rsidR="00C63409">
        <w:rPr>
          <w:b/>
          <w:spacing w:val="4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(</w:t>
      </w:r>
      <w:r w:rsidR="00C63409">
        <w:rPr>
          <w:spacing w:val="-1"/>
          <w:sz w:val="24"/>
          <w:szCs w:val="24"/>
        </w:rPr>
        <w:t>W</w:t>
      </w:r>
      <w:r w:rsidR="00C63409">
        <w:rPr>
          <w:spacing w:val="-4"/>
          <w:sz w:val="24"/>
          <w:szCs w:val="24"/>
        </w:rPr>
        <w:t>il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5"/>
          <w:sz w:val="24"/>
          <w:szCs w:val="24"/>
        </w:rPr>
        <w:t>k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Ab</w:t>
      </w:r>
      <w:r w:rsidR="00C63409">
        <w:rPr>
          <w:spacing w:val="-5"/>
          <w:sz w:val="24"/>
          <w:szCs w:val="24"/>
        </w:rPr>
        <w:t>b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-1"/>
          <w:sz w:val="24"/>
          <w:szCs w:val="24"/>
        </w:rPr>
        <w:t>za</w:t>
      </w:r>
      <w:r w:rsidR="00C63409">
        <w:rPr>
          <w:sz w:val="24"/>
          <w:szCs w:val="24"/>
        </w:rPr>
        <w:t>d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g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A</w:t>
      </w:r>
      <w:r w:rsidR="00C63409">
        <w:rPr>
          <w:sz w:val="24"/>
          <w:szCs w:val="24"/>
        </w:rPr>
        <w:t>d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5"/>
          <w:sz w:val="24"/>
          <w:szCs w:val="24"/>
        </w:rPr>
        <w:t>p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2011;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4"/>
          <w:sz w:val="24"/>
          <w:szCs w:val="24"/>
        </w:rPr>
        <w:t>l</w:t>
      </w:r>
      <w:r w:rsidR="00C63409">
        <w:rPr>
          <w:sz w:val="24"/>
          <w:szCs w:val="24"/>
        </w:rPr>
        <w:t>l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2010; A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k</w:t>
      </w:r>
      <w:r w:rsidR="00C63409">
        <w:rPr>
          <w:spacing w:val="4"/>
          <w:sz w:val="24"/>
          <w:szCs w:val="24"/>
        </w:rPr>
        <w:t>w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K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C</w:t>
      </w:r>
      <w:r w:rsidR="00C63409">
        <w:rPr>
          <w:sz w:val="24"/>
          <w:szCs w:val="24"/>
        </w:rPr>
        <w:t>o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k, &amp;</w:t>
      </w:r>
      <w:r w:rsidR="00C63409">
        <w:rPr>
          <w:spacing w:val="-2"/>
          <w:sz w:val="24"/>
          <w:szCs w:val="24"/>
        </w:rPr>
        <w:t xml:space="preserve"> M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2"/>
          <w:sz w:val="24"/>
          <w:szCs w:val="24"/>
        </w:rPr>
        <w:t>E</w:t>
      </w:r>
      <w:r w:rsidR="00C63409">
        <w:rPr>
          <w:spacing w:val="-1"/>
          <w:sz w:val="24"/>
          <w:szCs w:val="24"/>
        </w:rPr>
        <w:t>ac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2010;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O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h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2009;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3"/>
          <w:sz w:val="24"/>
          <w:szCs w:val="24"/>
        </w:rPr>
        <w:t>M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za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J</w:t>
      </w:r>
      <w:r w:rsidR="00C63409">
        <w:rPr>
          <w:sz w:val="24"/>
          <w:szCs w:val="24"/>
        </w:rPr>
        <w:t>u</w:t>
      </w:r>
      <w:r w:rsidR="00C63409">
        <w:rPr>
          <w:spacing w:val="5"/>
          <w:sz w:val="24"/>
          <w:szCs w:val="24"/>
        </w:rPr>
        <w:t>p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-2"/>
          <w:sz w:val="24"/>
          <w:szCs w:val="24"/>
        </w:rPr>
        <w:t xml:space="preserve"> M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10"/>
          <w:sz w:val="24"/>
          <w:szCs w:val="24"/>
        </w:rPr>
        <w:t>y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2009; </w:t>
      </w:r>
      <w:r w:rsidR="00C63409">
        <w:rPr>
          <w:spacing w:val="6"/>
          <w:sz w:val="24"/>
          <w:szCs w:val="24"/>
        </w:rPr>
        <w:t>S</w:t>
      </w:r>
      <w:r w:rsidR="00C63409">
        <w:rPr>
          <w:spacing w:val="-5"/>
          <w:sz w:val="24"/>
          <w:szCs w:val="24"/>
        </w:rPr>
        <w:t>y</w:t>
      </w:r>
      <w:r w:rsidR="00C63409">
        <w:rPr>
          <w:sz w:val="24"/>
          <w:szCs w:val="24"/>
        </w:rPr>
        <w:t>n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khn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M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5"/>
          <w:sz w:val="24"/>
          <w:szCs w:val="24"/>
        </w:rPr>
        <w:t>k</w:t>
      </w:r>
      <w:r w:rsidR="00C63409">
        <w:rPr>
          <w:sz w:val="24"/>
          <w:szCs w:val="24"/>
        </w:rPr>
        <w:t>hn</w:t>
      </w:r>
      <w:r w:rsidR="00C63409">
        <w:rPr>
          <w:spacing w:val="-9"/>
          <w:sz w:val="24"/>
          <w:szCs w:val="24"/>
        </w:rPr>
        <w:t>i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2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1"/>
          <w:sz w:val="24"/>
          <w:szCs w:val="24"/>
        </w:rPr>
        <w:t>z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D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y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2009;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pacing w:val="-6"/>
          <w:sz w:val="24"/>
          <w:szCs w:val="24"/>
        </w:rPr>
        <w:t>W</w:t>
      </w:r>
      <w:r w:rsidR="00C63409">
        <w:rPr>
          <w:spacing w:val="6"/>
          <w:sz w:val="24"/>
          <w:szCs w:val="24"/>
        </w:rPr>
        <w:t>r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g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5"/>
          <w:sz w:val="24"/>
          <w:szCs w:val="24"/>
        </w:rPr>
        <w:t>t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o</w:t>
      </w:r>
      <w:r w:rsidR="00C63409">
        <w:rPr>
          <w:spacing w:val="-3"/>
          <w:sz w:val="24"/>
          <w:szCs w:val="24"/>
        </w:rPr>
        <w:t>r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d</w:t>
      </w:r>
      <w:r w:rsidR="00C63409">
        <w:rPr>
          <w:spacing w:val="-5"/>
          <w:sz w:val="24"/>
          <w:szCs w:val="24"/>
        </w:rPr>
        <w:t>y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k</w:t>
      </w:r>
      <w:r w:rsidR="00C63409">
        <w:rPr>
          <w:spacing w:val="-9"/>
          <w:sz w:val="24"/>
          <w:szCs w:val="24"/>
        </w:rPr>
        <w:t>i</w:t>
      </w:r>
      <w:r w:rsidR="00C63409">
        <w:rPr>
          <w:sz w:val="24"/>
          <w:szCs w:val="24"/>
        </w:rPr>
        <w:t>,</w:t>
      </w:r>
      <w:r w:rsidR="00C63409">
        <w:rPr>
          <w:spacing w:val="10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6"/>
          <w:sz w:val="24"/>
          <w:szCs w:val="24"/>
        </w:rPr>
        <w:t>S</w:t>
      </w:r>
      <w:r w:rsidR="00C63409">
        <w:rPr>
          <w:spacing w:val="-4"/>
          <w:sz w:val="24"/>
          <w:szCs w:val="24"/>
        </w:rPr>
        <w:t>m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5"/>
          <w:sz w:val="24"/>
          <w:szCs w:val="24"/>
        </w:rPr>
        <w:t>h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2005)</w:t>
      </w:r>
    </w:p>
    <w:p w:rsidR="009960D0" w:rsidRDefault="009960D0">
      <w:pPr>
        <w:spacing w:before="9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before="21"/>
        <w:ind w:left="1792" w:right="7381" w:firstLine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Ca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9960D0" w:rsidRDefault="009960D0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789"/>
        <w:gridCol w:w="1495"/>
        <w:gridCol w:w="2522"/>
        <w:gridCol w:w="3060"/>
      </w:tblGrid>
      <w:tr w:rsidR="009960D0">
        <w:trPr>
          <w:trHeight w:hRule="exact" w:val="962"/>
        </w:trPr>
        <w:tc>
          <w:tcPr>
            <w:tcW w:w="14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34" w:right="99" w:firstLine="13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02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  <w:p w:rsidR="009960D0" w:rsidRDefault="00C63409">
            <w:pPr>
              <w:spacing w:before="2"/>
              <w:ind w:left="294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4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41" w:right="21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634" w:right="206" w:hanging="3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 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47"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 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276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7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3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60-</w:t>
            </w:r>
          </w:p>
        </w:tc>
      </w:tr>
      <w:tr w:rsidR="009960D0">
        <w:trPr>
          <w:trHeight w:hRule="exact" w:val="55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3"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9960D0" w:rsidRDefault="00C63409">
            <w:pPr>
              <w:spacing w:line="260" w:lineRule="exact"/>
              <w:ind w:left="400" w:right="387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9" w:right="218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9960D0" w:rsidRDefault="00C63409">
            <w:pPr>
              <w:spacing w:line="260" w:lineRule="exact"/>
              <w:ind w:left="502" w:right="62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  <w:p w:rsidR="009960D0" w:rsidRDefault="00C63409">
            <w:pPr>
              <w:spacing w:before="2"/>
              <w:ind w:left="2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60D0">
        <w:trPr>
          <w:trHeight w:hRule="exact" w:val="551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12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4"/>
                <w:sz w:val="24"/>
                <w:szCs w:val="24"/>
              </w:rPr>
              <w:t>im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  <w:p w:rsidR="009960D0" w:rsidRDefault="00C63409">
            <w:pPr>
              <w:spacing w:line="260" w:lineRule="exact"/>
              <w:ind w:left="102" w:right="9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18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4"/>
                <w:sz w:val="24"/>
                <w:szCs w:val="24"/>
              </w:rPr>
              <w:t>im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9960D0" w:rsidRDefault="00C63409">
            <w:pPr>
              <w:spacing w:line="260" w:lineRule="exact"/>
              <w:ind w:left="458" w:right="58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7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º-</w:t>
            </w:r>
            <w:r>
              <w:rPr>
                <w:sz w:val="24"/>
                <w:szCs w:val="24"/>
              </w:rPr>
              <w:t>14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)</w:t>
            </w:r>
          </w:p>
          <w:p w:rsidR="009960D0" w:rsidRDefault="00C63409">
            <w:pPr>
              <w:spacing w:line="260" w:lineRule="exact"/>
              <w:ind w:left="1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49º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º-</w:t>
            </w:r>
            <w:r>
              <w:rPr>
                <w:sz w:val="24"/>
                <w:szCs w:val="24"/>
              </w:rPr>
              <w:t>80</w:t>
            </w:r>
            <w:r>
              <w:rPr>
                <w:spacing w:val="-2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552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9960D0" w:rsidRDefault="00C63409">
            <w:pPr>
              <w:spacing w:line="260" w:lineRule="exact"/>
              <w:ind w:left="207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80" w:right="69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56º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45</w:t>
            </w:r>
            <w:r>
              <w:rPr>
                <w:spacing w:val="-2"/>
                <w:sz w:val="24"/>
                <w:szCs w:val="24"/>
              </w:rPr>
              <w:t>º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-2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)</w:t>
            </w:r>
          </w:p>
          <w:p w:rsidR="009960D0" w:rsidRDefault="00C63409">
            <w:pPr>
              <w:spacing w:line="260" w:lineRule="exact"/>
              <w:ind w:left="1452" w:right="6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9º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º-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-2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293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33º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º-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º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960D0" w:rsidRDefault="008075D8">
      <w:pPr>
        <w:spacing w:line="220" w:lineRule="exact"/>
        <w:ind w:right="316"/>
        <w:jc w:val="right"/>
        <w:rPr>
          <w:sz w:val="24"/>
          <w:szCs w:val="24"/>
        </w:rPr>
      </w:pPr>
      <w:r>
        <w:pict>
          <v:group id="_x0000_s1097" style="position:absolute;left:0;text-align:left;margin-left:420.95pt;margin-top:26.15pt;width:.5pt;height:0;z-index:-4350;mso-position-horizontal-relative:page;mso-position-vertical-relative:text" coordorigin="8419,523" coordsize="10,0">
            <v:shape id="_x0000_s1098" style="position:absolute;left:8419;top:523;width:10;height:0" coordorigin="8419,523" coordsize="10,0" path="m8419,523r10,e" filled="f" strokeweight=".58pt">
              <v:path arrowok="t"/>
            </v:shape>
            <w10:wrap anchorx="page"/>
          </v:group>
        </w:pict>
      </w:r>
      <w:r w:rsidR="00C63409">
        <w:rPr>
          <w:position w:val="1"/>
          <w:sz w:val="24"/>
          <w:szCs w:val="24"/>
        </w:rPr>
        <w:t>G</w:t>
      </w:r>
      <w:r w:rsidR="00C63409">
        <w:rPr>
          <w:spacing w:val="6"/>
          <w:position w:val="1"/>
          <w:sz w:val="24"/>
          <w:szCs w:val="24"/>
        </w:rPr>
        <w:t>r</w:t>
      </w:r>
      <w:r w:rsidR="00C63409">
        <w:rPr>
          <w:spacing w:val="-9"/>
          <w:position w:val="1"/>
          <w:sz w:val="24"/>
          <w:szCs w:val="24"/>
        </w:rPr>
        <w:t>i</w:t>
      </w:r>
      <w:r w:rsidR="00C63409">
        <w:rPr>
          <w:position w:val="1"/>
          <w:sz w:val="24"/>
          <w:szCs w:val="24"/>
        </w:rPr>
        <w:t>p</w:t>
      </w:r>
      <w:r w:rsidR="00C63409">
        <w:rPr>
          <w:spacing w:val="2"/>
          <w:position w:val="1"/>
          <w:sz w:val="24"/>
          <w:szCs w:val="24"/>
        </w:rPr>
        <w:t xml:space="preserve"> </w:t>
      </w:r>
      <w:r w:rsidR="00C63409">
        <w:rPr>
          <w:spacing w:val="-2"/>
          <w:position w:val="1"/>
          <w:sz w:val="24"/>
          <w:szCs w:val="24"/>
        </w:rPr>
        <w:t>s</w:t>
      </w:r>
      <w:r w:rsidR="00C63409">
        <w:rPr>
          <w:spacing w:val="5"/>
          <w:position w:val="1"/>
          <w:sz w:val="24"/>
          <w:szCs w:val="24"/>
        </w:rPr>
        <w:t>t</w:t>
      </w:r>
      <w:r w:rsidR="00C63409">
        <w:rPr>
          <w:spacing w:val="2"/>
          <w:position w:val="1"/>
          <w:sz w:val="24"/>
          <w:szCs w:val="24"/>
        </w:rPr>
        <w:t>r</w:t>
      </w:r>
      <w:r w:rsidR="00C63409">
        <w:rPr>
          <w:spacing w:val="-1"/>
          <w:position w:val="1"/>
          <w:sz w:val="24"/>
          <w:szCs w:val="24"/>
        </w:rPr>
        <w:t>e</w:t>
      </w:r>
      <w:r w:rsidR="00C63409">
        <w:rPr>
          <w:spacing w:val="-5"/>
          <w:position w:val="1"/>
          <w:sz w:val="24"/>
          <w:szCs w:val="24"/>
        </w:rPr>
        <w:t>n</w:t>
      </w:r>
      <w:r w:rsidR="00C63409">
        <w:rPr>
          <w:position w:val="1"/>
          <w:sz w:val="24"/>
          <w:szCs w:val="24"/>
        </w:rPr>
        <w:t>g</w:t>
      </w:r>
      <w:r w:rsidR="00C63409">
        <w:rPr>
          <w:spacing w:val="5"/>
          <w:position w:val="1"/>
          <w:sz w:val="24"/>
          <w:szCs w:val="24"/>
        </w:rPr>
        <w:t>t</w:t>
      </w:r>
      <w:r w:rsidR="00C63409">
        <w:rPr>
          <w:position w:val="1"/>
          <w:sz w:val="24"/>
          <w:szCs w:val="24"/>
        </w:rPr>
        <w:t>h</w:t>
      </w:r>
      <w:r w:rsidR="00C63409">
        <w:rPr>
          <w:spacing w:val="-2"/>
          <w:position w:val="1"/>
          <w:sz w:val="24"/>
          <w:szCs w:val="24"/>
        </w:rPr>
        <w:t xml:space="preserve"> </w:t>
      </w:r>
      <w:r w:rsidR="00C63409">
        <w:rPr>
          <w:spacing w:val="2"/>
          <w:position w:val="1"/>
          <w:sz w:val="24"/>
          <w:szCs w:val="24"/>
        </w:rPr>
        <w:t>(</w:t>
      </w:r>
      <w:r w:rsidR="00C63409">
        <w:rPr>
          <w:spacing w:val="-5"/>
          <w:position w:val="1"/>
          <w:sz w:val="24"/>
          <w:szCs w:val="24"/>
        </w:rPr>
        <w:t>K</w:t>
      </w:r>
      <w:r w:rsidR="00C63409">
        <w:rPr>
          <w:position w:val="1"/>
          <w:sz w:val="24"/>
          <w:szCs w:val="24"/>
        </w:rPr>
        <w:t>g</w:t>
      </w:r>
      <w:r w:rsidR="00C63409">
        <w:rPr>
          <w:spacing w:val="2"/>
          <w:position w:val="1"/>
          <w:sz w:val="24"/>
          <w:szCs w:val="24"/>
        </w:rPr>
        <w:t>)</w:t>
      </w:r>
      <w:r w:rsidR="00C63409">
        <w:rPr>
          <w:position w:val="1"/>
          <w:sz w:val="24"/>
          <w:szCs w:val="24"/>
        </w:rPr>
        <w:t>:</w:t>
      </w:r>
      <w:r w:rsidR="00C63409">
        <w:rPr>
          <w:spacing w:val="3"/>
          <w:position w:val="1"/>
          <w:sz w:val="24"/>
          <w:szCs w:val="24"/>
        </w:rPr>
        <w:t xml:space="preserve"> </w:t>
      </w:r>
      <w:r w:rsidR="00C63409">
        <w:rPr>
          <w:position w:val="1"/>
          <w:sz w:val="24"/>
          <w:szCs w:val="24"/>
        </w:rPr>
        <w:t>35</w:t>
      </w:r>
      <w:r w:rsidR="00C63409">
        <w:rPr>
          <w:spacing w:val="2"/>
          <w:position w:val="1"/>
          <w:sz w:val="24"/>
          <w:szCs w:val="24"/>
        </w:rPr>
        <w:t xml:space="preserve"> (</w:t>
      </w:r>
      <w:r w:rsidR="00C63409">
        <w:rPr>
          <w:position w:val="1"/>
          <w:sz w:val="24"/>
          <w:szCs w:val="24"/>
        </w:rPr>
        <w:t>2</w:t>
      </w:r>
      <w:r w:rsidR="00C63409">
        <w:rPr>
          <w:spacing w:val="-5"/>
          <w:position w:val="1"/>
          <w:sz w:val="24"/>
          <w:szCs w:val="24"/>
        </w:rPr>
        <w:t>3</w:t>
      </w:r>
      <w:r w:rsidR="00C63409">
        <w:rPr>
          <w:position w:val="1"/>
          <w:sz w:val="24"/>
          <w:szCs w:val="24"/>
        </w:rPr>
        <w:t>-</w:t>
      </w:r>
    </w:p>
    <w:p w:rsidR="009960D0" w:rsidRDefault="008075D8">
      <w:pPr>
        <w:tabs>
          <w:tab w:val="left" w:pos="10460"/>
        </w:tabs>
        <w:spacing w:before="2"/>
        <w:ind w:left="4750"/>
        <w:rPr>
          <w:sz w:val="24"/>
          <w:szCs w:val="24"/>
        </w:rPr>
      </w:pPr>
      <w:r>
        <w:pict>
          <v:group id="_x0000_s1090" style="position:absolute;left:0;text-align:left;margin-left:50.35pt;margin-top:14.15pt;width:231.45pt;height:.6pt;z-index:-4351;mso-position-horizontal-relative:page" coordorigin="1007,283" coordsize="4629,12">
            <v:shape id="_x0000_s1096" style="position:absolute;left:1013;top:288;width:1459;height:0" coordorigin="1013,288" coordsize="1459,0" path="m1013,288r1459,e" filled="f" strokeweight=".58pt">
              <v:path arrowok="t"/>
            </v:shape>
            <v:shape id="_x0000_s1095" style="position:absolute;left:2472;top:288;width:10;height:0" coordorigin="2472,288" coordsize="10,0" path="m2472,288r10,e" filled="f" strokeweight=".58pt">
              <v:path arrowok="t"/>
            </v:shape>
            <v:shape id="_x0000_s1094" style="position:absolute;left:2482;top:288;width:1805;height:0" coordorigin="2482,288" coordsize="1805,0" path="m2482,288r1804,e" filled="f" strokeweight=".58pt">
              <v:path arrowok="t"/>
            </v:shape>
            <v:shape id="_x0000_s1093" style="position:absolute;left:4286;top:288;width:10;height:0" coordorigin="4286,288" coordsize="10,0" path="m4286,288r10,e" filled="f" strokeweight=".58pt">
              <v:path arrowok="t"/>
            </v:shape>
            <v:shape id="_x0000_s1092" style="position:absolute;left:4296;top:288;width:1325;height:0" coordorigin="4296,288" coordsize="1325,0" path="m4296,288r1325,e" filled="f" strokeweight=".58pt">
              <v:path arrowok="t"/>
            </v:shape>
            <v:shape id="_x0000_s1091" style="position:absolute;left:5621;top:288;width:10;height:0" coordorigin="5621,288" coordsize="10,0" path="m5621,288r9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  <w:u w:val="single" w:color="000000"/>
        </w:rPr>
        <w:t xml:space="preserve">                                             </w:t>
      </w:r>
      <w:r w:rsidR="00C63409">
        <w:rPr>
          <w:spacing w:val="29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 xml:space="preserve"> </w:t>
      </w:r>
      <w:r w:rsidR="00C63409">
        <w:rPr>
          <w:spacing w:val="-19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 xml:space="preserve">66) </w:t>
      </w:r>
      <w:r w:rsidR="00C63409">
        <w:rPr>
          <w:sz w:val="24"/>
          <w:szCs w:val="24"/>
          <w:u w:val="single" w:color="000000"/>
        </w:rPr>
        <w:tab/>
      </w:r>
    </w:p>
    <w:p w:rsidR="009960D0" w:rsidRDefault="009960D0">
      <w:pPr>
        <w:spacing w:before="7"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  <w:sectPr w:rsidR="009960D0">
          <w:type w:val="continuous"/>
          <w:pgSz w:w="12240" w:h="15840"/>
          <w:pgMar w:top="1480" w:right="780" w:bottom="280" w:left="880" w:header="720" w:footer="720" w:gutter="0"/>
          <w:cols w:space="720"/>
        </w:sectPr>
      </w:pPr>
    </w:p>
    <w:p w:rsidR="009960D0" w:rsidRDefault="00C63409">
      <w:pPr>
        <w:spacing w:before="18"/>
        <w:ind w:left="574" w:right="-56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9960D0" w:rsidRDefault="00C63409">
      <w:pPr>
        <w:spacing w:before="18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71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9960D0" w:rsidRDefault="00C63409">
      <w:pPr>
        <w:spacing w:before="18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9960D0" w:rsidRDefault="00C63409">
      <w:pPr>
        <w:spacing w:before="18"/>
        <w:ind w:right="-56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9960D0" w:rsidRDefault="00C63409">
      <w:pPr>
        <w:spacing w:before="18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880" w:header="720" w:footer="720" w:gutter="0"/>
          <w:cols w:num="5" w:space="720" w:equalWidth="0">
            <w:col w:w="1149" w:space="583"/>
            <w:col w:w="1532" w:space="273"/>
            <w:col w:w="1074" w:space="904"/>
            <w:col w:w="1261" w:space="1595"/>
            <w:col w:w="2209"/>
          </w:cols>
        </w:sectPr>
      </w:pPr>
      <w:r>
        <w:br w:type="column"/>
      </w:r>
      <w:r>
        <w:rPr>
          <w:spacing w:val="-2"/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763"/>
        <w:gridCol w:w="1416"/>
        <w:gridCol w:w="2613"/>
        <w:gridCol w:w="3046"/>
      </w:tblGrid>
      <w:tr w:rsidR="009960D0">
        <w:trPr>
          <w:trHeight w:hRule="exact" w:val="552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before="2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410" w:right="42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  <w:p w:rsidR="009960D0" w:rsidRDefault="00C63409">
            <w:pPr>
              <w:spacing w:before="2"/>
              <w:ind w:left="194" w:right="216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432" w:right="4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  <w:p w:rsidR="009960D0" w:rsidRDefault="00C63409">
            <w:pPr>
              <w:spacing w:before="2"/>
              <w:ind w:left="293" w:right="344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7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ind w:left="15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p     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5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</w:tr>
      <w:tr w:rsidR="009960D0">
        <w:trPr>
          <w:trHeight w:hRule="exact" w:val="887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83" w:right="19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</w:p>
          <w:p w:rsidR="009960D0" w:rsidRDefault="00C63409">
            <w:pPr>
              <w:spacing w:before="2"/>
              <w:ind w:left="346" w:right="36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line="260" w:lineRule="exact"/>
              <w:ind w:left="423" w:right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270" w:right="289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d</w:t>
            </w:r>
          </w:p>
          <w:p w:rsidR="009960D0" w:rsidRDefault="00C63409">
            <w:pPr>
              <w:spacing w:before="7" w:line="260" w:lineRule="exact"/>
              <w:ind w:left="288" w:right="306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3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106</w:t>
            </w:r>
          </w:p>
          <w:p w:rsidR="009960D0" w:rsidRDefault="00C63409">
            <w:pPr>
              <w:spacing w:before="7" w:line="260" w:lineRule="exact"/>
              <w:ind w:left="254" w:right="261" w:firstLine="77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20" w:lineRule="exact"/>
              <w:ind w:left="380" w:right="316"/>
              <w:jc w:val="center"/>
              <w:rPr>
                <w:sz w:val="24"/>
                <w:szCs w:val="24"/>
              </w:rPr>
            </w:pPr>
            <w:r>
              <w:rPr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spacing w:val="5"/>
                <w:position w:val="1"/>
                <w:sz w:val="24"/>
                <w:szCs w:val="24"/>
              </w:rPr>
              <w:t>o</w:t>
            </w:r>
            <w:r>
              <w:rPr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:</w:t>
            </w:r>
            <w:r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7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1"/>
                <w:sz w:val="24"/>
                <w:szCs w:val="24"/>
              </w:rPr>
              <w:t>(</w:t>
            </w:r>
            <w:r>
              <w:rPr>
                <w:spacing w:val="-5"/>
                <w:position w:val="1"/>
                <w:sz w:val="24"/>
                <w:szCs w:val="24"/>
              </w:rPr>
              <w:t>1</w:t>
            </w:r>
            <w:r>
              <w:rPr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position w:val="1"/>
                <w:sz w:val="24"/>
                <w:szCs w:val="24"/>
              </w:rPr>
              <w:t>6)</w:t>
            </w:r>
          </w:p>
          <w:p w:rsidR="009960D0" w:rsidRDefault="00C63409">
            <w:pPr>
              <w:spacing w:line="260" w:lineRule="exact"/>
              <w:ind w:left="615" w:right="54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3)</w:t>
            </w:r>
          </w:p>
          <w:p w:rsidR="009960D0" w:rsidRDefault="00C63409">
            <w:pPr>
              <w:spacing w:before="2"/>
              <w:ind w:left="356" w:right="28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20" w:lineRule="exact"/>
              <w:ind w:left="255" w:right="129"/>
              <w:jc w:val="center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6"/>
                <w:position w:val="1"/>
                <w:sz w:val="24"/>
                <w:szCs w:val="24"/>
              </w:rPr>
              <w:t>r</w:t>
            </w:r>
            <w:r>
              <w:rPr>
                <w:spacing w:val="-9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p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g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position w:val="1"/>
                <w:sz w:val="24"/>
                <w:szCs w:val="24"/>
              </w:rPr>
              <w:t>h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1"/>
                <w:sz w:val="24"/>
                <w:szCs w:val="24"/>
              </w:rPr>
              <w:t>(%)</w:t>
            </w:r>
            <w:r>
              <w:rPr>
                <w:position w:val="1"/>
                <w:sz w:val="24"/>
                <w:szCs w:val="24"/>
              </w:rPr>
              <w:t>: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96</w:t>
            </w:r>
            <w:r>
              <w:rPr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1"/>
                <w:sz w:val="24"/>
                <w:szCs w:val="24"/>
              </w:rPr>
              <w:t>(</w:t>
            </w:r>
            <w:r>
              <w:rPr>
                <w:position w:val="1"/>
                <w:sz w:val="24"/>
                <w:szCs w:val="24"/>
              </w:rPr>
              <w:t>3</w:t>
            </w:r>
            <w:r>
              <w:rPr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spacing w:val="-5"/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)</w:t>
            </w:r>
          </w:p>
          <w:p w:rsidR="009960D0" w:rsidRDefault="00C63409">
            <w:pPr>
              <w:spacing w:line="260" w:lineRule="exact"/>
              <w:ind w:left="197" w:right="76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(%)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5)</w:t>
            </w:r>
          </w:p>
          <w:p w:rsidR="009960D0" w:rsidRDefault="00C63409">
            <w:pPr>
              <w:spacing w:before="2"/>
              <w:ind w:left="826" w:right="70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6)</w:t>
            </w:r>
          </w:p>
        </w:tc>
      </w:tr>
      <w:tr w:rsidR="009960D0">
        <w:trPr>
          <w:trHeight w:hRule="exact" w:val="320"/>
        </w:trPr>
        <w:tc>
          <w:tcPr>
            <w:tcW w:w="468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960D0" w:rsidRDefault="00C63409">
            <w:pPr>
              <w:spacing w:line="200" w:lineRule="exact"/>
              <w:ind w:left="1805"/>
              <w:rPr>
                <w:sz w:val="24"/>
                <w:szCs w:val="24"/>
              </w:rPr>
            </w:pPr>
            <w:r>
              <w:rPr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spacing w:val="4"/>
                <w:position w:val="1"/>
                <w:sz w:val="24"/>
                <w:szCs w:val="24"/>
              </w:rPr>
              <w:t>a</w:t>
            </w:r>
            <w:r>
              <w:rPr>
                <w:spacing w:val="-4"/>
                <w:position w:val="1"/>
                <w:sz w:val="24"/>
                <w:szCs w:val="24"/>
              </w:rPr>
              <w:t>l</w:t>
            </w:r>
            <w:r>
              <w:rPr>
                <w:spacing w:val="4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 xml:space="preserve">s 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position w:val="1"/>
                <w:sz w:val="24"/>
                <w:szCs w:val="24"/>
              </w:rPr>
              <w:t>d</w:t>
            </w:r>
            <w:r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 xml:space="preserve">4      </w:t>
            </w:r>
            <w:r>
              <w:rPr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spacing w:val="-5"/>
                <w:position w:val="1"/>
                <w:sz w:val="24"/>
                <w:szCs w:val="24"/>
              </w:rPr>
              <w:t>h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4"/>
                <w:position w:val="1"/>
                <w:sz w:val="24"/>
                <w:szCs w:val="24"/>
              </w:rPr>
              <w:t>i</w:t>
            </w:r>
            <w:r>
              <w:rPr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spacing w:val="5"/>
                <w:position w:val="1"/>
                <w:sz w:val="24"/>
                <w:szCs w:val="24"/>
              </w:rPr>
              <w:t>t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spacing w:val="4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</w:t>
            </w:r>
          </w:p>
          <w:p w:rsidR="009960D0" w:rsidRDefault="00C63409">
            <w:pPr>
              <w:spacing w:line="260" w:lineRule="exact"/>
              <w:ind w:left="177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ge   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9960D0" w:rsidRDefault="00C63409">
            <w:pPr>
              <w:spacing w:before="7" w:line="260" w:lineRule="exact"/>
              <w:ind w:left="1747" w:right="208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50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)      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22"/>
              <w:ind w:left="3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22"/>
              <w:ind w:left="5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</w:tr>
      <w:tr w:rsidR="009960D0">
        <w:trPr>
          <w:trHeight w:hRule="exact" w:val="335"/>
        </w:trPr>
        <w:tc>
          <w:tcPr>
            <w:tcW w:w="4685" w:type="dxa"/>
            <w:gridSpan w:val="3"/>
            <w:vMerge/>
            <w:tcBorders>
              <w:left w:val="nil"/>
              <w:right w:val="nil"/>
            </w:tcBorders>
          </w:tcPr>
          <w:p w:rsidR="009960D0" w:rsidRDefault="009960D0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994" w:right="9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30" w:right="11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</w:tr>
      <w:tr w:rsidR="009960D0">
        <w:trPr>
          <w:trHeight w:hRule="exact" w:val="403"/>
        </w:trPr>
        <w:tc>
          <w:tcPr>
            <w:tcW w:w="46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before="34"/>
              <w:ind w:left="3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before="34"/>
              <w:ind w:lef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(%)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960D0" w:rsidRDefault="009960D0">
      <w:pPr>
        <w:sectPr w:rsidR="009960D0">
          <w:type w:val="continuous"/>
          <w:pgSz w:w="12240" w:h="15840"/>
          <w:pgMar w:top="1480" w:right="780" w:bottom="280" w:left="880" w:header="720" w:footer="720" w:gutter="0"/>
          <w:cols w:space="720"/>
        </w:sectPr>
      </w:pPr>
    </w:p>
    <w:p w:rsidR="009960D0" w:rsidRDefault="009960D0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787"/>
        <w:gridCol w:w="1355"/>
        <w:gridCol w:w="2902"/>
        <w:gridCol w:w="2820"/>
      </w:tblGrid>
      <w:tr w:rsidR="009960D0">
        <w:trPr>
          <w:trHeight w:hRule="exact" w:val="568"/>
        </w:trPr>
        <w:tc>
          <w:tcPr>
            <w:tcW w:w="1465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292" w:right="28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9960D0" w:rsidRDefault="00C63409">
            <w:pPr>
              <w:spacing w:before="2"/>
              <w:ind w:left="134" w:right="127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  <w:p w:rsidR="009960D0" w:rsidRDefault="00C63409">
            <w:pPr>
              <w:spacing w:before="2"/>
              <w:ind w:left="3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73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29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678" w:right="77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5)</w:t>
            </w:r>
          </w:p>
          <w:p w:rsidR="009960D0" w:rsidRDefault="00C63409">
            <w:pPr>
              <w:spacing w:before="2"/>
              <w:ind w:left="419" w:right="51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C63409">
            <w:pPr>
              <w:spacing w:line="260" w:lineRule="exact"/>
              <w:ind w:left="176" w:right="279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(%)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  <w:p w:rsidR="009960D0" w:rsidRDefault="00C63409">
            <w:pPr>
              <w:spacing w:before="2"/>
              <w:ind w:left="1088" w:right="1192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3)</w:t>
            </w:r>
          </w:p>
        </w:tc>
      </w:tr>
      <w:tr w:rsidR="009960D0">
        <w:trPr>
          <w:trHeight w:hRule="exact" w:val="276"/>
        </w:trPr>
        <w:tc>
          <w:tcPr>
            <w:tcW w:w="1465" w:type="dxa"/>
            <w:vMerge/>
            <w:tcBorders>
              <w:left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3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6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4)</w:t>
            </w:r>
          </w:p>
        </w:tc>
      </w:tr>
      <w:tr w:rsidR="009960D0">
        <w:trPr>
          <w:trHeight w:hRule="exact" w:val="552"/>
        </w:trPr>
        <w:tc>
          <w:tcPr>
            <w:tcW w:w="1465" w:type="dxa"/>
            <w:vMerge/>
            <w:tcBorders>
              <w:left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2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9960D0" w:rsidRDefault="00C63409">
            <w:pPr>
              <w:spacing w:line="260" w:lineRule="exact"/>
              <w:ind w:left="29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9960D0" w:rsidRDefault="00C63409">
            <w:pPr>
              <w:spacing w:line="260" w:lineRule="exact"/>
              <w:ind w:left="1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552"/>
        </w:trPr>
        <w:tc>
          <w:tcPr>
            <w:tcW w:w="1465" w:type="dxa"/>
            <w:vMerge/>
            <w:tcBorders>
              <w:left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61</w:t>
            </w:r>
          </w:p>
          <w:p w:rsidR="009960D0" w:rsidRDefault="00C63409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668"/>
        </w:trPr>
        <w:tc>
          <w:tcPr>
            <w:tcW w:w="1465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470" w:right="46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9960D0" w:rsidRDefault="00C63409">
            <w:pPr>
              <w:spacing w:line="260" w:lineRule="exact"/>
              <w:ind w:left="129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9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</w:tr>
      <w:tr w:rsidR="009960D0">
        <w:trPr>
          <w:trHeight w:hRule="exact" w:val="686"/>
        </w:trPr>
        <w:tc>
          <w:tcPr>
            <w:tcW w:w="14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5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9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43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28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28</w:t>
            </w:r>
          </w:p>
        </w:tc>
      </w:tr>
      <w:tr w:rsidR="009960D0">
        <w:trPr>
          <w:trHeight w:hRule="exact" w:val="55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2" w:right="9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d,</w:t>
            </w:r>
          </w:p>
          <w:p w:rsidR="009960D0" w:rsidRDefault="00C63409">
            <w:pPr>
              <w:spacing w:line="260" w:lineRule="exact"/>
              <w:ind w:left="303" w:right="3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R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3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9960D0" w:rsidRDefault="00C63409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>±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37</w:t>
            </w:r>
          </w:p>
          <w:p w:rsidR="009960D0" w:rsidRDefault="00C63409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721" w:right="81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17</w:t>
            </w:r>
          </w:p>
          <w:p w:rsidR="009960D0" w:rsidRDefault="00C63409">
            <w:pPr>
              <w:spacing w:line="260" w:lineRule="exact"/>
              <w:ind w:left="78" w:right="1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9960D0" w:rsidRDefault="00C63409">
            <w:pPr>
              <w:spacing w:line="260" w:lineRule="exact"/>
              <w:ind w:left="11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13</w:t>
            </w:r>
          </w:p>
        </w:tc>
      </w:tr>
      <w:tr w:rsidR="009960D0">
        <w:trPr>
          <w:trHeight w:hRule="exact" w:val="55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  <w:p w:rsidR="009960D0" w:rsidRDefault="00C63409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137</w:t>
            </w:r>
          </w:p>
          <w:p w:rsidR="009960D0" w:rsidRDefault="00C63409">
            <w:pPr>
              <w:spacing w:line="260" w:lineRule="exact"/>
              <w:ind w:left="33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93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  <w:p w:rsidR="009960D0" w:rsidRDefault="00C63409">
            <w:pPr>
              <w:spacing w:line="260" w:lineRule="exact"/>
              <w:ind w:left="299" w:right="40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CAN:</w:t>
            </w:r>
          </w:p>
          <w:p w:rsidR="009960D0" w:rsidRDefault="00C63409">
            <w:pPr>
              <w:spacing w:line="260" w:lineRule="exact"/>
              <w:ind w:left="13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9960D0">
        <w:trPr>
          <w:trHeight w:hRule="exact" w:val="55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  <w:p w:rsidR="009960D0" w:rsidRDefault="00C63409">
            <w:pPr>
              <w:spacing w:line="260" w:lineRule="exact"/>
              <w:ind w:left="186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9960D0" w:rsidRDefault="00C63409">
            <w:pPr>
              <w:spacing w:line="260" w:lineRule="exact"/>
              <w:ind w:left="147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140" w:right="7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</w:p>
          <w:p w:rsidR="009960D0" w:rsidRDefault="00C63409">
            <w:pPr>
              <w:spacing w:line="260" w:lineRule="exact"/>
              <w:ind w:left="968" w:right="68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9960D0">
        <w:trPr>
          <w:trHeight w:hRule="exact" w:val="573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90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j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  <w:p w:rsidR="009960D0" w:rsidRDefault="00C63409">
            <w:pPr>
              <w:spacing w:line="260" w:lineRule="exact"/>
              <w:ind w:left="335" w:right="32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9960D0" w:rsidRDefault="00C63409">
            <w:pPr>
              <w:spacing w:line="260" w:lineRule="exact"/>
              <w:ind w:left="36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960D0" w:rsidRDefault="00C63409">
      <w:pPr>
        <w:spacing w:line="220" w:lineRule="exact"/>
        <w:ind w:right="1329"/>
        <w:jc w:val="right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º</w:t>
      </w:r>
      <w:r>
        <w:rPr>
          <w:b/>
          <w:spacing w:val="2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9960D0" w:rsidRDefault="00C63409">
      <w:pPr>
        <w:spacing w:line="260" w:lineRule="exact"/>
        <w:ind w:right="223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10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12</w:t>
      </w:r>
    </w:p>
    <w:p w:rsidR="009960D0" w:rsidRDefault="00C63409">
      <w:pPr>
        <w:spacing w:before="2"/>
        <w:ind w:right="223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(º)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16</w:t>
      </w:r>
    </w:p>
    <w:p w:rsidR="009960D0" w:rsidRDefault="008075D8">
      <w:pPr>
        <w:spacing w:line="260" w:lineRule="exact"/>
        <w:ind w:right="118"/>
        <w:jc w:val="right"/>
        <w:rPr>
          <w:sz w:val="24"/>
          <w:szCs w:val="24"/>
        </w:rPr>
      </w:pPr>
      <w:r>
        <w:pict>
          <v:group id="_x0000_s1081" style="position:absolute;left:0;text-align:left;margin-left:50.35pt;margin-top:14.15pt;width:371.4pt;height:.6pt;z-index:-4349;mso-position-horizontal-relative:page" coordorigin="1007,283" coordsize="7428,12">
            <v:shape id="_x0000_s1089" style="position:absolute;left:1013;top:289;width:1459;height:0" coordorigin="1013,289" coordsize="1459,0" path="m1013,289r1459,e" filled="f" strokeweight=".58pt">
              <v:path arrowok="t"/>
            </v:shape>
            <v:shape id="_x0000_s1088" style="position:absolute;left:2472;top:289;width:10;height:0" coordorigin="2472,289" coordsize="10,0" path="m2472,289r10,e" filled="f" strokeweight=".58pt">
              <v:path arrowok="t"/>
            </v:shape>
            <v:shape id="_x0000_s1087" style="position:absolute;left:2482;top:289;width:1805;height:0" coordorigin="2482,289" coordsize="1805,0" path="m2482,289r1804,e" filled="f" strokeweight=".58pt">
              <v:path arrowok="t"/>
            </v:shape>
            <v:shape id="_x0000_s1086" style="position:absolute;left:4286;top:289;width:10;height:0" coordorigin="4286,289" coordsize="10,0" path="m4286,289r10,e" filled="f" strokeweight=".58pt">
              <v:path arrowok="t"/>
            </v:shape>
            <v:shape id="_x0000_s1085" style="position:absolute;left:4296;top:289;width:1325;height:0" coordorigin="4296,289" coordsize="1325,0" path="m4296,289r1325,e" filled="f" strokeweight=".58pt">
              <v:path arrowok="t"/>
            </v:shape>
            <v:shape id="_x0000_s1084" style="position:absolute;left:5621;top:289;width:10;height:0" coordorigin="5621,289" coordsize="10,0" path="m5621,289r9,e" filled="f" strokeweight=".58pt">
              <v:path arrowok="t"/>
            </v:shape>
            <v:shape id="_x0000_s1083" style="position:absolute;left:5630;top:289;width:2789;height:0" coordorigin="5630,289" coordsize="2789,0" path="m5630,289r2789,e" filled="f" strokeweight=".58pt">
              <v:path arrowok="t"/>
            </v:shape>
            <v:shape id="_x0000_s1082" style="position:absolute;left:8419;top:289;width:10;height:0" coordorigin="8419,289" coordsize="10,0" path="m8419,289r10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  <w:u w:val="single" w:color="000000"/>
        </w:rPr>
        <w:t xml:space="preserve">              </w:t>
      </w:r>
      <w:r w:rsidR="00C63409">
        <w:rPr>
          <w:spacing w:val="-22"/>
          <w:sz w:val="24"/>
          <w:szCs w:val="24"/>
          <w:u w:val="single" w:color="000000"/>
        </w:rPr>
        <w:t xml:space="preserve"> </w:t>
      </w:r>
      <w:r w:rsidR="00C63409">
        <w:rPr>
          <w:spacing w:val="-5"/>
          <w:sz w:val="24"/>
          <w:szCs w:val="24"/>
          <w:u w:val="single" w:color="000000"/>
        </w:rPr>
        <w:t>A</w:t>
      </w:r>
      <w:r w:rsidR="00C63409">
        <w:rPr>
          <w:sz w:val="24"/>
          <w:szCs w:val="24"/>
          <w:u w:val="single" w:color="000000"/>
        </w:rPr>
        <w:t>ddu</w:t>
      </w:r>
      <w:r w:rsidR="00C63409">
        <w:rPr>
          <w:spacing w:val="-1"/>
          <w:sz w:val="24"/>
          <w:szCs w:val="24"/>
          <w:u w:val="single" w:color="000000"/>
        </w:rPr>
        <w:t>c</w:t>
      </w:r>
      <w:r w:rsidR="00C63409">
        <w:rPr>
          <w:spacing w:val="10"/>
          <w:sz w:val="24"/>
          <w:szCs w:val="24"/>
          <w:u w:val="single" w:color="000000"/>
        </w:rPr>
        <w:t>t</w:t>
      </w:r>
      <w:r w:rsidR="00C63409">
        <w:rPr>
          <w:spacing w:val="-9"/>
          <w:sz w:val="24"/>
          <w:szCs w:val="24"/>
          <w:u w:val="single" w:color="000000"/>
        </w:rPr>
        <w:t>i</w:t>
      </w:r>
      <w:r w:rsidR="00C63409">
        <w:rPr>
          <w:spacing w:val="5"/>
          <w:sz w:val="24"/>
          <w:szCs w:val="24"/>
          <w:u w:val="single" w:color="000000"/>
        </w:rPr>
        <w:t>o</w:t>
      </w:r>
      <w:r w:rsidR="00C63409">
        <w:rPr>
          <w:sz w:val="24"/>
          <w:szCs w:val="24"/>
          <w:u w:val="single" w:color="000000"/>
        </w:rPr>
        <w:t>n</w:t>
      </w:r>
      <w:r w:rsidR="00C63409">
        <w:rPr>
          <w:spacing w:val="-2"/>
          <w:sz w:val="24"/>
          <w:szCs w:val="24"/>
          <w:u w:val="single" w:color="000000"/>
        </w:rPr>
        <w:t xml:space="preserve"> </w:t>
      </w:r>
      <w:r w:rsidR="00C63409">
        <w:rPr>
          <w:spacing w:val="2"/>
          <w:sz w:val="24"/>
          <w:szCs w:val="24"/>
          <w:u w:val="single" w:color="000000"/>
        </w:rPr>
        <w:t>(º)</w:t>
      </w:r>
      <w:r w:rsidR="00C63409">
        <w:rPr>
          <w:sz w:val="24"/>
          <w:szCs w:val="24"/>
          <w:u w:val="single" w:color="000000"/>
        </w:rPr>
        <w:t>:</w:t>
      </w:r>
      <w:r w:rsidR="00C63409">
        <w:rPr>
          <w:spacing w:val="3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>6</w:t>
      </w:r>
      <w:r w:rsidR="00C63409">
        <w:rPr>
          <w:spacing w:val="-2"/>
          <w:sz w:val="24"/>
          <w:szCs w:val="24"/>
          <w:u w:val="single" w:color="000000"/>
        </w:rPr>
        <w:t xml:space="preserve"> </w:t>
      </w:r>
      <w:r w:rsidR="00C63409">
        <w:rPr>
          <w:w w:val="102"/>
          <w:sz w:val="24"/>
          <w:szCs w:val="24"/>
          <w:u w:val="single" w:color="000000"/>
        </w:rPr>
        <w:t>±</w:t>
      </w:r>
      <w:r w:rsidR="00C63409">
        <w:rPr>
          <w:spacing w:val="-3"/>
          <w:sz w:val="24"/>
          <w:szCs w:val="24"/>
          <w:u w:val="single" w:color="000000"/>
        </w:rPr>
        <w:t xml:space="preserve"> </w:t>
      </w:r>
      <w:r w:rsidR="00C63409">
        <w:rPr>
          <w:sz w:val="24"/>
          <w:szCs w:val="24"/>
          <w:u w:val="single" w:color="000000"/>
        </w:rPr>
        <w:t xml:space="preserve">8 </w:t>
      </w:r>
      <w:r w:rsidR="00C63409">
        <w:rPr>
          <w:spacing w:val="-14"/>
          <w:sz w:val="24"/>
          <w:szCs w:val="24"/>
          <w:u w:val="single" w:color="000000"/>
        </w:rPr>
        <w:t xml:space="preserve"> </w:t>
      </w:r>
    </w:p>
    <w:p w:rsidR="009960D0" w:rsidRDefault="009960D0">
      <w:pPr>
        <w:spacing w:before="7"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  <w:sectPr w:rsidR="009960D0">
          <w:headerReference w:type="default" r:id="rId25"/>
          <w:footerReference w:type="default" r:id="rId26"/>
          <w:pgSz w:w="12240" w:h="15840"/>
          <w:pgMar w:top="1360" w:right="780" w:bottom="280" w:left="900" w:header="0" w:footer="1376" w:gutter="0"/>
          <w:pgNumType w:start="28"/>
          <w:cols w:space="720"/>
        </w:sectPr>
      </w:pPr>
    </w:p>
    <w:p w:rsidR="009960D0" w:rsidRDefault="00C63409">
      <w:pPr>
        <w:spacing w:before="18"/>
        <w:ind w:left="266" w:right="-41" w:hanging="43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</w:p>
    <w:p w:rsidR="009960D0" w:rsidRDefault="00C63409">
      <w:pPr>
        <w:spacing w:before="18"/>
        <w:ind w:left="24" w:right="-41" w:hanging="24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120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98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22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9960D0" w:rsidRDefault="00C63409">
      <w:pPr>
        <w:spacing w:before="2"/>
        <w:ind w:left="32" w:right="31" w:hanging="7"/>
        <w:jc w:val="center"/>
        <w:rPr>
          <w:sz w:val="24"/>
          <w:szCs w:val="24"/>
        </w:rPr>
      </w:pPr>
      <w:r>
        <w:rPr>
          <w:sz w:val="24"/>
          <w:szCs w:val="24"/>
        </w:rPr>
        <w:t>± 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CM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9960D0" w:rsidRDefault="00C63409">
      <w:pPr>
        <w:spacing w:before="18"/>
        <w:ind w:left="-24" w:right="-32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9960D0" w:rsidRDefault="00C63409">
      <w:pPr>
        <w:spacing w:before="3"/>
        <w:ind w:left="-21" w:right="-21"/>
        <w:jc w:val="center"/>
        <w:rPr>
          <w:sz w:val="24"/>
          <w:szCs w:val="24"/>
        </w:rPr>
      </w:pPr>
      <w:r>
        <w:rPr>
          <w:sz w:val="24"/>
          <w:szCs w:val="24"/>
        </w:rPr>
        <w:t>54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9960D0" w:rsidRDefault="00C63409">
      <w:pPr>
        <w:spacing w:before="18"/>
        <w:rPr>
          <w:sz w:val="24"/>
          <w:szCs w:val="24"/>
        </w:rPr>
      </w:pPr>
      <w:r>
        <w:br w:type="column"/>
      </w:r>
      <w:r>
        <w:rPr>
          <w:spacing w:val="2"/>
          <w:sz w:val="24"/>
          <w:szCs w:val="24"/>
        </w:rPr>
        <w:lastRenderedPageBreak/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3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24</w:t>
      </w:r>
    </w:p>
    <w:p w:rsidR="009960D0" w:rsidRDefault="00C63409">
      <w:pPr>
        <w:spacing w:before="2"/>
        <w:ind w:right="252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1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9960D0" w:rsidRDefault="00C63409">
      <w:pPr>
        <w:spacing w:line="260" w:lineRule="exact"/>
        <w:ind w:right="295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MC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9960D0" w:rsidRDefault="00C63409">
      <w:pPr>
        <w:spacing w:before="7"/>
        <w:ind w:left="3077"/>
        <w:rPr>
          <w:sz w:val="24"/>
          <w:szCs w:val="24"/>
        </w:rPr>
      </w:pPr>
      <w:r>
        <w:rPr>
          <w:b/>
          <w:sz w:val="24"/>
          <w:szCs w:val="24"/>
        </w:rPr>
        <w:t>AU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CAN:</w:t>
      </w:r>
    </w:p>
    <w:p w:rsidR="009960D0" w:rsidRDefault="00C63409">
      <w:pPr>
        <w:spacing w:line="260" w:lineRule="exact"/>
        <w:ind w:right="22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</w:t>
      </w:r>
    </w:p>
    <w:p w:rsidR="009960D0" w:rsidRDefault="008075D8">
      <w:pPr>
        <w:spacing w:before="7" w:line="260" w:lineRule="exact"/>
        <w:ind w:left="3611" w:right="223" w:hanging="5"/>
        <w:jc w:val="right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4" w:space="720" w:equalWidth="0">
            <w:col w:w="1457" w:space="244"/>
            <w:col w:w="1551" w:space="249"/>
            <w:col w:w="1095" w:space="379"/>
            <w:col w:w="5585"/>
          </w:cols>
        </w:sectPr>
      </w:pPr>
      <w:r>
        <w:pict>
          <v:group id="_x0000_s1075" style="position:absolute;left:0;text-align:left;margin-left:214.5pt;margin-top:75.35pt;width:352.9pt;height:.6pt;z-index:-4348;mso-position-horizontal-relative:page" coordorigin="4290,1507" coordsize="7058,12">
            <v:shape id="_x0000_s1080" style="position:absolute;left:4296;top:1513;width:1325;height:0" coordorigin="4296,1513" coordsize="1325,0" path="m4296,1513r1325,e" filled="f" strokeweight=".58pt">
              <v:path arrowok="t"/>
            </v:shape>
            <v:shape id="_x0000_s1079" style="position:absolute;left:5621;top:1513;width:10;height:0" coordorigin="5621,1513" coordsize="10,0" path="m5621,1513r9,e" filled="f" strokeweight=".58pt">
              <v:path arrowok="t"/>
            </v:shape>
            <v:shape id="_x0000_s1078" style="position:absolute;left:5630;top:1513;width:2789;height:0" coordorigin="5630,1513" coordsize="2789,0" path="m5630,1513r2789,e" filled="f" strokeweight=".58pt">
              <v:path arrowok="t"/>
            </v:shape>
            <v:shape id="_x0000_s1077" style="position:absolute;left:8419;top:1513;width:10;height:0" coordorigin="8419,1513" coordsize="10,0" path="m8419,1513r10,e" filled="f" strokeweight=".58pt">
              <v:path arrowok="t"/>
            </v:shape>
            <v:shape id="_x0000_s1076" style="position:absolute;left:8429;top:1513;width:2914;height:0" coordorigin="8429,1513" coordsize="2914,0" path="m8429,1513r2913,e" filled="f" strokeweight=".58pt">
              <v:path arrowok="t"/>
            </v:shape>
            <w10:wrap anchorx="page"/>
          </v:group>
        </w:pict>
      </w:r>
      <w:r w:rsidR="00C63409">
        <w:rPr>
          <w:spacing w:val="-7"/>
          <w:sz w:val="24"/>
          <w:szCs w:val="24"/>
        </w:rPr>
        <w:t>s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-3"/>
          <w:sz w:val="24"/>
          <w:szCs w:val="24"/>
        </w:rPr>
        <w:t>ff</w:t>
      </w:r>
      <w:r w:rsidR="00C63409">
        <w:rPr>
          <w:sz w:val="24"/>
          <w:szCs w:val="24"/>
        </w:rPr>
        <w:t>n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3"/>
          <w:sz w:val="24"/>
          <w:szCs w:val="24"/>
        </w:rPr>
        <w:t>s</w:t>
      </w:r>
      <w:r w:rsidR="00C63409">
        <w:rPr>
          <w:sz w:val="24"/>
          <w:szCs w:val="24"/>
        </w:rPr>
        <w:t>s 1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4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± 1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 xml:space="preserve">1 </w:t>
      </w:r>
      <w:r w:rsidR="00C63409">
        <w:rPr>
          <w:spacing w:val="-8"/>
          <w:sz w:val="24"/>
          <w:szCs w:val="24"/>
        </w:rPr>
        <w:t>f</w:t>
      </w:r>
      <w:r w:rsidR="00C63409">
        <w:rPr>
          <w:spacing w:val="5"/>
          <w:sz w:val="24"/>
          <w:szCs w:val="24"/>
        </w:rPr>
        <w:t>u</w:t>
      </w:r>
      <w:r w:rsidR="00C63409">
        <w:rPr>
          <w:spacing w:val="-5"/>
          <w:sz w:val="24"/>
          <w:szCs w:val="24"/>
        </w:rPr>
        <w:t>n</w:t>
      </w:r>
      <w:r w:rsidR="00C63409">
        <w:rPr>
          <w:spacing w:val="-1"/>
          <w:sz w:val="24"/>
          <w:szCs w:val="24"/>
        </w:rPr>
        <w:t>c</w:t>
      </w:r>
      <w:r w:rsidR="00C63409">
        <w:rPr>
          <w:spacing w:val="10"/>
          <w:sz w:val="24"/>
          <w:szCs w:val="24"/>
        </w:rPr>
        <w:t>t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n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z w:val="24"/>
          <w:szCs w:val="24"/>
        </w:rPr>
        <w:t>1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8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 xml:space="preserve">± </w:t>
      </w:r>
      <w:r w:rsidR="00C63409">
        <w:rPr>
          <w:spacing w:val="-5"/>
          <w:sz w:val="24"/>
          <w:szCs w:val="24"/>
        </w:rPr>
        <w:t>1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1</w:t>
      </w:r>
    </w:p>
    <w:p w:rsidR="009960D0" w:rsidRDefault="009960D0">
      <w:pPr>
        <w:spacing w:before="9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</w:p>
    <w:p w:rsidR="009960D0" w:rsidRDefault="008075D8">
      <w:pPr>
        <w:spacing w:before="21"/>
        <w:ind w:right="7"/>
        <w:jc w:val="right"/>
        <w:rPr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0.65pt;margin-top:-18.65pt;width:226.55pt;height:131.4pt;z-index:-43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3"/>
                    <w:gridCol w:w="1818"/>
                    <w:gridCol w:w="1281"/>
                  </w:tblGrid>
                  <w:tr w:rsidR="00C63409">
                    <w:trPr>
                      <w:trHeight w:hRule="exact" w:val="964"/>
                    </w:trPr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63409" w:rsidRDefault="00C63409">
                        <w:pPr>
                          <w:spacing w:line="200" w:lineRule="exact"/>
                        </w:pPr>
                      </w:p>
                      <w:p w:rsidR="00C63409" w:rsidRDefault="00C63409">
                        <w:pPr>
                          <w:spacing w:line="260" w:lineRule="exact"/>
                          <w:ind w:left="206" w:right="134" w:firstLine="31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ij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C63409" w:rsidRDefault="00C63409">
                        <w:pPr>
                          <w:spacing w:line="200" w:lineRule="exact"/>
                        </w:pPr>
                      </w:p>
                      <w:p w:rsidR="00C63409" w:rsidRDefault="00C63409">
                        <w:pPr>
                          <w:spacing w:line="260" w:lineRule="exact"/>
                          <w:ind w:left="204" w:right="122" w:firstLine="7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63409" w:rsidRDefault="00C63409">
                        <w:pPr>
                          <w:spacing w:line="200" w:lineRule="exact"/>
                        </w:pPr>
                      </w:p>
                      <w:p w:rsidR="00C63409" w:rsidRDefault="00C63409">
                        <w:pPr>
                          <w:ind w:left="15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18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68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hs</w:t>
                        </w:r>
                      </w:p>
                    </w:tc>
                  </w:tr>
                  <w:tr w:rsidR="00C63409">
                    <w:trPr>
                      <w:trHeight w:hRule="exact" w:val="552"/>
                    </w:trPr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274" w:right="25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408" w:right="38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2006)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41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4"/>
                            <w:szCs w:val="24"/>
                          </w:rPr>
                          <w:t>±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3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138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33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C63409">
                    <w:trPr>
                      <w:trHeight w:hRule="exact" w:val="552"/>
                    </w:trPr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4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4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1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15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C63409">
                    <w:trPr>
                      <w:trHeight w:hRule="exact" w:val="548"/>
                    </w:trPr>
                    <w:tc>
                      <w:tcPr>
                        <w:tcW w:w="143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C63409" w:rsidRDefault="00C63409"/>
                    </w:tc>
                    <w:tc>
                      <w:tcPr>
                        <w:tcW w:w="18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C63409" w:rsidRDefault="00C63409">
                        <w:pPr>
                          <w:spacing w:line="240" w:lineRule="exact"/>
                          <w:ind w:left="291" w:right="2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C63409" w:rsidRDefault="00C63409">
                        <w:pPr>
                          <w:spacing w:line="260" w:lineRule="exact"/>
                          <w:ind w:left="166" w:right="1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C63409" w:rsidRDefault="00C63409"/>
                    </w:tc>
                  </w:tr>
                </w:tbl>
                <w:p w:rsidR="00C63409" w:rsidRDefault="00C63409"/>
              </w:txbxContent>
            </v:textbox>
            <w10:wrap anchorx="page"/>
          </v:shape>
        </w:pict>
      </w:r>
      <w:r w:rsidR="00C63409">
        <w:rPr>
          <w:b/>
          <w:sz w:val="24"/>
          <w:szCs w:val="24"/>
        </w:rPr>
        <w:t>Ava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-1"/>
          <w:sz w:val="24"/>
          <w:szCs w:val="24"/>
        </w:rPr>
        <w:t>c</w:t>
      </w:r>
      <w:r w:rsidR="00C63409">
        <w:rPr>
          <w:b/>
          <w:spacing w:val="1"/>
          <w:sz w:val="24"/>
          <w:szCs w:val="24"/>
        </w:rPr>
        <w:t>u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pacing w:val="5"/>
          <w:sz w:val="24"/>
          <w:szCs w:val="24"/>
        </w:rPr>
        <w:t>a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-3"/>
          <w:sz w:val="24"/>
          <w:szCs w:val="24"/>
        </w:rPr>
        <w:t xml:space="preserve"> 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4"/>
          <w:sz w:val="24"/>
          <w:szCs w:val="24"/>
        </w:rPr>
        <w:t>c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5"/>
          <w:sz w:val="24"/>
          <w:szCs w:val="24"/>
        </w:rPr>
        <w:t>o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is</w:t>
      </w:r>
    </w:p>
    <w:p w:rsidR="009960D0" w:rsidRDefault="009960D0">
      <w:pPr>
        <w:spacing w:before="3" w:line="100" w:lineRule="exact"/>
        <w:rPr>
          <w:sz w:val="11"/>
          <w:szCs w:val="11"/>
        </w:rPr>
      </w:pPr>
    </w:p>
    <w:p w:rsidR="009960D0" w:rsidRDefault="00C63409">
      <w:pPr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28</w:t>
      </w:r>
    </w:p>
    <w:p w:rsidR="009960D0" w:rsidRDefault="00C63409">
      <w:pPr>
        <w:spacing w:before="21"/>
        <w:ind w:left="351" w:right="581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Ava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</w:t>
      </w:r>
    </w:p>
    <w:p w:rsidR="009960D0" w:rsidRDefault="009960D0">
      <w:pPr>
        <w:spacing w:before="3" w:line="100" w:lineRule="exact"/>
        <w:rPr>
          <w:sz w:val="11"/>
          <w:szCs w:val="11"/>
        </w:rPr>
      </w:pPr>
    </w:p>
    <w:p w:rsidR="009960D0" w:rsidRDefault="00C63409">
      <w:pPr>
        <w:ind w:left="557" w:right="785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22</w:t>
      </w:r>
    </w:p>
    <w:p w:rsidR="009960D0" w:rsidRDefault="00C63409">
      <w:pPr>
        <w:spacing w:before="2"/>
        <w:ind w:left="408" w:right="632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11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º)</w:t>
      </w:r>
      <w:r>
        <w:rPr>
          <w:b/>
          <w:sz w:val="24"/>
          <w:szCs w:val="24"/>
        </w:rPr>
        <w:t>:</w:t>
      </w:r>
    </w:p>
    <w:p w:rsidR="009960D0" w:rsidRDefault="00C63409">
      <w:pPr>
        <w:spacing w:line="260" w:lineRule="exact"/>
        <w:ind w:left="1488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12</w:t>
      </w:r>
    </w:p>
    <w:p w:rsidR="009960D0" w:rsidRDefault="008075D8">
      <w:pPr>
        <w:spacing w:line="260" w:lineRule="exact"/>
        <w:ind w:left="1579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2" w:space="720" w:equalWidth="0">
            <w:col w:w="7093" w:space="537"/>
            <w:col w:w="2930"/>
          </w:cols>
        </w:sectPr>
      </w:pPr>
      <w:r>
        <w:pict>
          <v:group id="_x0000_s1068" style="position:absolute;left:0;text-align:left;margin-left:213.8pt;margin-top:35.75pt;width:353.6pt;height:.6pt;z-index:-4347;mso-position-horizontal-relative:page" coordorigin="4276,715" coordsize="7072,12">
            <v:shape id="_x0000_s1073" style="position:absolute;left:4282;top:721;width:1339;height:0" coordorigin="4282,721" coordsize="1339,0" path="m4282,721r1339,e" filled="f" strokeweight=".58pt">
              <v:path arrowok="t"/>
            </v:shape>
            <v:shape id="_x0000_s1072" style="position:absolute;left:5606;top:721;width:10;height:0" coordorigin="5606,721" coordsize="10,0" path="m5606,721r10,e" filled="f" strokeweight=".58pt">
              <v:path arrowok="t"/>
            </v:shape>
            <v:shape id="_x0000_s1071" style="position:absolute;left:5616;top:721;width:2803;height:0" coordorigin="5616,721" coordsize="2803,0" path="m5616,721r2803,e" filled="f" strokeweight=".58pt">
              <v:path arrowok="t"/>
            </v:shape>
            <v:shape id="_x0000_s1070" style="position:absolute;left:8405;top:721;width:10;height:0" coordorigin="8405,721" coordsize="10,0" path="m8405,721r9,e" filled="f" strokeweight=".58pt">
              <v:path arrowok="t"/>
            </v:shape>
            <v:shape id="_x0000_s1069" style="position:absolute;left:8414;top:721;width:2928;height:0" coordorigin="8414,721" coordsize="2928,0" path="m8414,721r2928,e" filled="f" strokeweight=".58pt">
              <v:path arrowok="t"/>
            </v:shape>
            <w10:wrap anchorx="page"/>
          </v:group>
        </w:pict>
      </w:r>
      <w:r w:rsidR="00C63409">
        <w:rPr>
          <w:spacing w:val="2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x</w:t>
      </w:r>
      <w:r w:rsidR="00C63409">
        <w:rPr>
          <w:sz w:val="24"/>
          <w:szCs w:val="24"/>
        </w:rPr>
        <w:t>t</w:t>
      </w:r>
      <w:r w:rsidR="00C63409">
        <w:rPr>
          <w:spacing w:val="3"/>
          <w:sz w:val="24"/>
          <w:szCs w:val="24"/>
        </w:rPr>
        <w:t xml:space="preserve"> </w:t>
      </w:r>
      <w:r w:rsidR="00C63409">
        <w:rPr>
          <w:sz w:val="24"/>
          <w:szCs w:val="24"/>
        </w:rPr>
        <w:t>42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± 17</w:t>
      </w:r>
    </w:p>
    <w:p w:rsidR="009960D0" w:rsidRDefault="009960D0">
      <w:pPr>
        <w:spacing w:before="8" w:line="140" w:lineRule="exact"/>
        <w:rPr>
          <w:sz w:val="15"/>
          <w:szCs w:val="15"/>
        </w:rPr>
      </w:pPr>
    </w:p>
    <w:p w:rsidR="009960D0" w:rsidRDefault="00C63409">
      <w:pPr>
        <w:ind w:left="1673" w:right="-38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9960D0" w:rsidRDefault="00C63409">
      <w:pPr>
        <w:spacing w:before="2"/>
        <w:ind w:left="1779" w:right="67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9960D0" w:rsidRDefault="00C63409">
      <w:pPr>
        <w:spacing w:line="260" w:lineRule="exact"/>
        <w:ind w:left="1750" w:right="40"/>
        <w:jc w:val="center"/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14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9960D0" w:rsidRDefault="00C63409">
      <w:pPr>
        <w:spacing w:before="3"/>
        <w:ind w:left="1806" w:right="89" w:hanging="2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</w:p>
    <w:p w:rsidR="009960D0" w:rsidRDefault="00C63409">
      <w:pPr>
        <w:spacing w:before="3" w:line="160" w:lineRule="exact"/>
        <w:rPr>
          <w:sz w:val="16"/>
          <w:szCs w:val="16"/>
        </w:rPr>
      </w:pPr>
      <w:r>
        <w:br w:type="column"/>
      </w:r>
    </w:p>
    <w:p w:rsidR="009960D0" w:rsidRDefault="00C63409">
      <w:pPr>
        <w:ind w:left="-38" w:right="-3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NAC/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AC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279" w:right="270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23</w:t>
      </w:r>
    </w:p>
    <w:p w:rsidR="009960D0" w:rsidRDefault="00C63409">
      <w:pPr>
        <w:spacing w:before="3" w:line="160" w:lineRule="exact"/>
        <w:rPr>
          <w:sz w:val="16"/>
          <w:szCs w:val="16"/>
        </w:rPr>
      </w:pPr>
      <w:r>
        <w:br w:type="column"/>
      </w:r>
    </w:p>
    <w:p w:rsidR="009960D0" w:rsidRDefault="00C63409">
      <w:pPr>
        <w:ind w:left="631" w:right="85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NAC/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AC</w:t>
      </w:r>
    </w:p>
    <w:p w:rsidR="009960D0" w:rsidRDefault="009960D0">
      <w:pPr>
        <w:spacing w:before="8" w:line="100" w:lineRule="exact"/>
        <w:rPr>
          <w:sz w:val="11"/>
          <w:szCs w:val="11"/>
        </w:rPr>
      </w:pPr>
    </w:p>
    <w:p w:rsidR="009960D0" w:rsidRDefault="00C63409">
      <w:pPr>
        <w:ind w:left="557" w:right="785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17</w:t>
      </w:r>
    </w:p>
    <w:p w:rsidR="009960D0" w:rsidRDefault="00C63409">
      <w:pPr>
        <w:spacing w:line="260" w:lineRule="exact"/>
        <w:ind w:left="408" w:right="632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13</w:t>
      </w:r>
    </w:p>
    <w:p w:rsidR="009960D0" w:rsidRDefault="00C63409">
      <w:pPr>
        <w:spacing w:before="7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º)</w:t>
      </w:r>
      <w:r>
        <w:rPr>
          <w:b/>
          <w:sz w:val="24"/>
          <w:szCs w:val="24"/>
        </w:rPr>
        <w:t>:</w:t>
      </w:r>
    </w:p>
    <w:p w:rsidR="009960D0" w:rsidRDefault="00C63409">
      <w:pPr>
        <w:spacing w:line="260" w:lineRule="exact"/>
        <w:ind w:left="1488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15</w:t>
      </w:r>
    </w:p>
    <w:p w:rsidR="009960D0" w:rsidRDefault="00C63409">
      <w:pPr>
        <w:spacing w:before="2"/>
        <w:ind w:left="1579"/>
        <w:rPr>
          <w:sz w:val="24"/>
          <w:szCs w:val="24"/>
        </w:rPr>
        <w:sectPr w:rsidR="009960D0">
          <w:headerReference w:type="default" r:id="rId27"/>
          <w:pgSz w:w="12240" w:h="15840"/>
          <w:pgMar w:top="1280" w:right="780" w:bottom="280" w:left="900" w:header="1083" w:footer="1376" w:gutter="0"/>
          <w:cols w:num="3" w:space="720" w:equalWidth="0">
            <w:col w:w="3238" w:space="2203"/>
            <w:col w:w="1359" w:space="829"/>
            <w:col w:w="2931"/>
          </w:cols>
        </w:sect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15</w:t>
      </w:r>
    </w:p>
    <w:p w:rsidR="009960D0" w:rsidRDefault="009960D0">
      <w:pPr>
        <w:spacing w:before="5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before="21"/>
        <w:ind w:left="223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: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k,</w:t>
      </w:r>
    </w:p>
    <w:p w:rsidR="009960D0" w:rsidRDefault="008075D8">
      <w:pPr>
        <w:spacing w:before="2"/>
        <w:ind w:left="223"/>
        <w:rPr>
          <w:sz w:val="24"/>
          <w:szCs w:val="24"/>
        </w:rPr>
      </w:pPr>
      <w:r>
        <w:pict>
          <v:group id="_x0000_s1058" style="position:absolute;left:0;text-align:left;margin-left:50.35pt;margin-top:-33.65pt;width:517.05pt;height:.6pt;z-index:-4345;mso-position-horizontal-relative:page" coordorigin="1007,-673" coordsize="10341,12">
            <v:shape id="_x0000_s1067" style="position:absolute;left:1013;top:-667;width:1459;height:0" coordorigin="1013,-667" coordsize="1459,0" path="m1013,-667r1459,e" filled="f" strokeweight=".58pt">
              <v:path arrowok="t"/>
            </v:shape>
            <v:shape id="_x0000_s1066" style="position:absolute;left:2472;top:-667;width:10;height:0" coordorigin="2472,-667" coordsize="10,0" path="m2472,-667r10,e" filled="f" strokeweight=".58pt">
              <v:path arrowok="t"/>
            </v:shape>
            <v:shape id="_x0000_s1065" style="position:absolute;left:2482;top:-667;width:1805;height:0" coordorigin="2482,-667" coordsize="1805,0" path="m2482,-667r1804,e" filled="f" strokeweight=".58pt">
              <v:path arrowok="t"/>
            </v:shape>
            <v:shape id="_x0000_s1064" style="position:absolute;left:4286;top:-667;width:10;height:0" coordorigin="4286,-667" coordsize="10,0" path="m4286,-667r10,e" filled="f" strokeweight=".58pt">
              <v:path arrowok="t"/>
            </v:shape>
            <v:shape id="_x0000_s1063" style="position:absolute;left:4296;top:-667;width:1325;height:0" coordorigin="4296,-667" coordsize="1325,0" path="m4296,-667r1325,e" filled="f" strokeweight=".58pt">
              <v:path arrowok="t"/>
            </v:shape>
            <v:shape id="_x0000_s1062" style="position:absolute;left:5621;top:-667;width:10;height:0" coordorigin="5621,-667" coordsize="10,0" path="m5621,-667r9,e" filled="f" strokeweight=".58pt">
              <v:path arrowok="t"/>
            </v:shape>
            <v:shape id="_x0000_s1061" style="position:absolute;left:5630;top:-667;width:2789;height:0" coordorigin="5630,-667" coordsize="2789,0" path="m5630,-667r2789,e" filled="f" strokeweight=".58pt">
              <v:path arrowok="t"/>
            </v:shape>
            <v:shape id="_x0000_s1060" style="position:absolute;left:8419;top:-667;width:10;height:0" coordorigin="8419,-667" coordsize="10,0" path="m8419,-667r10,e" filled="f" strokeweight=".58pt">
              <v:path arrowok="t"/>
            </v:shape>
            <v:shape id="_x0000_s1059" style="position:absolute;left:8429;top:-667;width:2914;height:0" coordorigin="8429,-667" coordsize="2914,0" path="m8429,-667r2913,e" filled="f" strokeweight=".5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0.35pt;margin-top:20.15pt;width:517.05pt;height:.6pt;z-index:-4344;mso-position-horizontal-relative:page" coordorigin="1007,403" coordsize="10341,12">
            <v:shape id="_x0000_s1057" style="position:absolute;left:1013;top:408;width:1459;height:0" coordorigin="1013,408" coordsize="1459,0" path="m1013,408r1459,e" filled="f" strokeweight=".58pt">
              <v:path arrowok="t"/>
            </v:shape>
            <v:shape id="_x0000_s1056" style="position:absolute;left:2472;top:408;width:10;height:0" coordorigin="2472,408" coordsize="10,0" path="m2472,408r10,e" filled="f" strokeweight=".58pt">
              <v:path arrowok="t"/>
            </v:shape>
            <v:shape id="_x0000_s1055" style="position:absolute;left:2482;top:408;width:1805;height:0" coordorigin="2482,408" coordsize="1805,0" path="m2482,408r1804,e" filled="f" strokeweight=".58pt">
              <v:path arrowok="t"/>
            </v:shape>
            <v:shape id="_x0000_s1054" style="position:absolute;left:4286;top:408;width:10;height:0" coordorigin="4286,408" coordsize="10,0" path="m4286,408r10,e" filled="f" strokeweight=".58pt">
              <v:path arrowok="t"/>
            </v:shape>
            <v:shape id="_x0000_s1053" style="position:absolute;left:4296;top:408;width:1325;height:0" coordorigin="4296,408" coordsize="1325,0" path="m4296,408r1325,e" filled="f" strokeweight=".58pt">
              <v:path arrowok="t"/>
            </v:shape>
            <v:shape id="_x0000_s1052" style="position:absolute;left:5621;top:408;width:10;height:0" coordorigin="5621,408" coordsize="10,0" path="m5621,408r9,e" filled="f" strokeweight=".58pt">
              <v:path arrowok="t"/>
            </v:shape>
            <v:shape id="_x0000_s1051" style="position:absolute;left:5630;top:408;width:2789;height:0" coordorigin="5630,408" coordsize="2789,0" path="m5630,408r2789,e" filled="f" strokeweight=".58pt">
              <v:path arrowok="t"/>
            </v:shape>
            <v:shape id="_x0000_s1050" style="position:absolute;left:8419;top:408;width:10;height:0" coordorigin="8419,408" coordsize="10,0" path="m8419,408r10,e" filled="f" strokeweight=".58pt">
              <v:path arrowok="t"/>
            </v:shape>
            <v:shape id="_x0000_s1049" style="position:absolute;left:8429;top:408;width:2914;height:0" coordorigin="8429,408" coordsize="2914,0" path="m8429,408r2913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2009;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5"/>
          <w:sz w:val="24"/>
          <w:szCs w:val="24"/>
        </w:rPr>
        <w:t>K</w:t>
      </w:r>
      <w:r w:rsidR="00C63409">
        <w:rPr>
          <w:spacing w:val="5"/>
          <w:sz w:val="24"/>
          <w:szCs w:val="24"/>
        </w:rPr>
        <w:t>o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du</w:t>
      </w:r>
      <w:r w:rsidR="00C63409">
        <w:rPr>
          <w:spacing w:val="2"/>
          <w:sz w:val="24"/>
          <w:szCs w:val="24"/>
        </w:rPr>
        <w:t>r</w:t>
      </w:r>
      <w:r w:rsidR="00C63409">
        <w:rPr>
          <w:sz w:val="24"/>
          <w:szCs w:val="24"/>
        </w:rPr>
        <w:t>u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2006;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4"/>
          <w:sz w:val="24"/>
          <w:szCs w:val="24"/>
        </w:rPr>
        <w:t>H</w:t>
      </w:r>
      <w:r w:rsidR="00C63409">
        <w:rPr>
          <w:spacing w:val="-4"/>
          <w:sz w:val="24"/>
          <w:szCs w:val="24"/>
        </w:rPr>
        <w:t>il</w:t>
      </w:r>
      <w:r w:rsidR="00C63409">
        <w:rPr>
          <w:sz w:val="24"/>
          <w:szCs w:val="24"/>
        </w:rPr>
        <w:t>d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b</w:t>
      </w:r>
      <w:r w:rsidR="00C63409">
        <w:rPr>
          <w:spacing w:val="2"/>
          <w:sz w:val="24"/>
          <w:szCs w:val="24"/>
        </w:rPr>
        <w:t>r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e</w:t>
      </w:r>
      <w:r w:rsidR="00C63409">
        <w:rPr>
          <w:sz w:val="24"/>
          <w:szCs w:val="24"/>
        </w:rPr>
        <w:t>t</w:t>
      </w:r>
      <w:r w:rsidR="00C63409">
        <w:rPr>
          <w:spacing w:val="8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2000)</w:t>
      </w:r>
    </w:p>
    <w:p w:rsidR="009960D0" w:rsidRDefault="009960D0">
      <w:pPr>
        <w:spacing w:before="9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before="21"/>
        <w:ind w:left="1878" w:right="7482" w:firstLine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w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 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9960D0" w:rsidRDefault="009960D0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847"/>
        <w:gridCol w:w="1322"/>
        <w:gridCol w:w="2743"/>
        <w:gridCol w:w="2994"/>
      </w:tblGrid>
      <w:tr w:rsidR="009960D0">
        <w:trPr>
          <w:trHeight w:hRule="exact" w:val="964"/>
        </w:trPr>
        <w:tc>
          <w:tcPr>
            <w:tcW w:w="1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74" w:right="150" w:hanging="5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(I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2010)</w:t>
            </w:r>
          </w:p>
        </w:tc>
        <w:tc>
          <w:tcPr>
            <w:tcW w:w="18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12" w:right="91"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69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42" w:right="184" w:firstLine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15" w:line="260" w:lineRule="exact"/>
              <w:rPr>
                <w:sz w:val="26"/>
                <w:szCs w:val="26"/>
              </w:rPr>
            </w:pPr>
          </w:p>
          <w:p w:rsidR="009960D0" w:rsidRDefault="00C63409">
            <w:pPr>
              <w:spacing w:line="340" w:lineRule="exact"/>
              <w:ind w:left="269"/>
              <w:rPr>
                <w:sz w:val="24"/>
                <w:szCs w:val="24"/>
              </w:rPr>
            </w:pPr>
            <w:r>
              <w:rPr>
                <w:spacing w:val="2"/>
                <w:position w:val="-6"/>
                <w:sz w:val="24"/>
                <w:szCs w:val="24"/>
              </w:rPr>
              <w:t>T</w:t>
            </w:r>
            <w:r>
              <w:rPr>
                <w:position w:val="-6"/>
                <w:sz w:val="24"/>
                <w:szCs w:val="24"/>
              </w:rPr>
              <w:t>o</w:t>
            </w:r>
            <w:r>
              <w:rPr>
                <w:spacing w:val="5"/>
                <w:position w:val="-6"/>
                <w:sz w:val="24"/>
                <w:szCs w:val="24"/>
              </w:rPr>
              <w:t>t</w:t>
            </w:r>
            <w:r>
              <w:rPr>
                <w:spacing w:val="-1"/>
                <w:position w:val="-6"/>
                <w:sz w:val="24"/>
                <w:szCs w:val="24"/>
              </w:rPr>
              <w:t>a</w:t>
            </w:r>
            <w:r>
              <w:rPr>
                <w:position w:val="-6"/>
                <w:sz w:val="24"/>
                <w:szCs w:val="24"/>
              </w:rPr>
              <w:t>l</w:t>
            </w:r>
            <w:r>
              <w:rPr>
                <w:spacing w:val="-7"/>
                <w:position w:val="-6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-6"/>
                <w:sz w:val="24"/>
                <w:szCs w:val="24"/>
              </w:rPr>
              <w:t>s</w:t>
            </w:r>
            <w:r>
              <w:rPr>
                <w:spacing w:val="-1"/>
                <w:position w:val="-6"/>
                <w:sz w:val="24"/>
                <w:szCs w:val="24"/>
              </w:rPr>
              <w:t>c</w:t>
            </w:r>
            <w:r>
              <w:rPr>
                <w:spacing w:val="5"/>
                <w:position w:val="-6"/>
                <w:sz w:val="24"/>
                <w:szCs w:val="24"/>
              </w:rPr>
              <w:t>o</w:t>
            </w:r>
            <w:r>
              <w:rPr>
                <w:spacing w:val="2"/>
                <w:position w:val="-6"/>
                <w:sz w:val="24"/>
                <w:szCs w:val="24"/>
              </w:rPr>
              <w:t>r</w:t>
            </w:r>
            <w:r>
              <w:rPr>
                <w:spacing w:val="-1"/>
                <w:position w:val="-6"/>
                <w:sz w:val="24"/>
                <w:szCs w:val="24"/>
              </w:rPr>
              <w:t>e</w:t>
            </w:r>
            <w:r>
              <w:rPr>
                <w:position w:val="-6"/>
                <w:sz w:val="24"/>
                <w:szCs w:val="24"/>
              </w:rPr>
              <w:t>:</w:t>
            </w:r>
            <w:r>
              <w:rPr>
                <w:spacing w:val="3"/>
                <w:position w:val="-6"/>
                <w:sz w:val="24"/>
                <w:szCs w:val="24"/>
              </w:rPr>
              <w:t xml:space="preserve"> </w:t>
            </w:r>
            <w:r>
              <w:rPr>
                <w:position w:val="-6"/>
                <w:sz w:val="24"/>
                <w:szCs w:val="24"/>
              </w:rPr>
              <w:t>5</w:t>
            </w:r>
            <w:r>
              <w:rPr>
                <w:spacing w:val="-5"/>
                <w:position w:val="-6"/>
                <w:sz w:val="24"/>
                <w:szCs w:val="24"/>
              </w:rPr>
              <w:t>8</w:t>
            </w:r>
            <w:r>
              <w:rPr>
                <w:spacing w:val="2"/>
                <w:position w:val="-6"/>
                <w:sz w:val="24"/>
                <w:szCs w:val="24"/>
              </w:rPr>
              <w:t>.</w:t>
            </w:r>
            <w:r>
              <w:rPr>
                <w:position w:val="-6"/>
                <w:sz w:val="24"/>
                <w:szCs w:val="24"/>
              </w:rPr>
              <w:t>7</w:t>
            </w:r>
            <w:r>
              <w:rPr>
                <w:spacing w:val="2"/>
                <w:position w:val="-6"/>
                <w:sz w:val="24"/>
                <w:szCs w:val="24"/>
              </w:rPr>
              <w:t xml:space="preserve"> </w:t>
            </w:r>
            <w:r>
              <w:rPr>
                <w:position w:val="-6"/>
                <w:sz w:val="24"/>
                <w:szCs w:val="24"/>
              </w:rPr>
              <w:t>± 2</w:t>
            </w:r>
            <w:r>
              <w:rPr>
                <w:spacing w:val="-5"/>
                <w:position w:val="-6"/>
                <w:sz w:val="24"/>
                <w:szCs w:val="24"/>
              </w:rPr>
              <w:t>4</w:t>
            </w:r>
            <w:r>
              <w:rPr>
                <w:spacing w:val="2"/>
                <w:position w:val="-6"/>
                <w:sz w:val="24"/>
                <w:szCs w:val="24"/>
              </w:rPr>
              <w:t>.</w:t>
            </w:r>
            <w:r>
              <w:rPr>
                <w:position w:val="-6"/>
                <w:sz w:val="24"/>
                <w:szCs w:val="24"/>
              </w:rPr>
              <w:t xml:space="preserve">3           </w:t>
            </w:r>
            <w:r>
              <w:rPr>
                <w:spacing w:val="53"/>
                <w:position w:val="-6"/>
                <w:sz w:val="24"/>
                <w:szCs w:val="24"/>
              </w:rPr>
              <w:t xml:space="preserve"> </w:t>
            </w:r>
            <w:r>
              <w:rPr>
                <w:position w:val="6"/>
                <w:sz w:val="24"/>
                <w:szCs w:val="24"/>
              </w:rPr>
              <w:t>D</w:t>
            </w:r>
            <w:r>
              <w:rPr>
                <w:spacing w:val="-5"/>
                <w:position w:val="6"/>
                <w:sz w:val="24"/>
                <w:szCs w:val="24"/>
              </w:rPr>
              <w:t>A</w:t>
            </w:r>
            <w:r>
              <w:rPr>
                <w:spacing w:val="1"/>
                <w:position w:val="6"/>
                <w:sz w:val="24"/>
                <w:szCs w:val="24"/>
              </w:rPr>
              <w:t>S</w:t>
            </w:r>
            <w:r>
              <w:rPr>
                <w:position w:val="6"/>
                <w:sz w:val="24"/>
                <w:szCs w:val="24"/>
              </w:rPr>
              <w:t>H:</w:t>
            </w:r>
            <w:r>
              <w:rPr>
                <w:spacing w:val="3"/>
                <w:position w:val="6"/>
                <w:sz w:val="24"/>
                <w:szCs w:val="24"/>
              </w:rPr>
              <w:t xml:space="preserve"> </w:t>
            </w:r>
            <w:r>
              <w:rPr>
                <w:position w:val="6"/>
                <w:sz w:val="24"/>
                <w:szCs w:val="24"/>
              </w:rPr>
              <w:t>44</w:t>
            </w:r>
            <w:r>
              <w:rPr>
                <w:spacing w:val="2"/>
                <w:position w:val="6"/>
                <w:sz w:val="24"/>
                <w:szCs w:val="24"/>
              </w:rPr>
              <w:t>.</w:t>
            </w:r>
            <w:r>
              <w:rPr>
                <w:position w:val="6"/>
                <w:sz w:val="24"/>
                <w:szCs w:val="24"/>
              </w:rPr>
              <w:t>2</w:t>
            </w:r>
            <w:r>
              <w:rPr>
                <w:spacing w:val="2"/>
                <w:position w:val="6"/>
                <w:sz w:val="24"/>
                <w:szCs w:val="24"/>
              </w:rPr>
              <w:t xml:space="preserve"> </w:t>
            </w:r>
            <w:r>
              <w:rPr>
                <w:position w:val="6"/>
                <w:sz w:val="24"/>
                <w:szCs w:val="24"/>
              </w:rPr>
              <w:t>± 28</w:t>
            </w:r>
            <w:r>
              <w:rPr>
                <w:spacing w:val="2"/>
                <w:position w:val="6"/>
                <w:sz w:val="24"/>
                <w:szCs w:val="24"/>
              </w:rPr>
              <w:t>.</w:t>
            </w:r>
            <w:r>
              <w:rPr>
                <w:position w:val="6"/>
                <w:sz w:val="24"/>
                <w:szCs w:val="24"/>
              </w:rPr>
              <w:t>2</w:t>
            </w:r>
          </w:p>
          <w:p w:rsidR="009960D0" w:rsidRDefault="00C63409">
            <w:pPr>
              <w:spacing w:line="300" w:lineRule="exact"/>
              <w:ind w:left="591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spacing w:val="-4"/>
                <w:position w:val="-1"/>
                <w:sz w:val="24"/>
                <w:szCs w:val="24"/>
              </w:rPr>
              <w:t>i</w:t>
            </w:r>
            <w:r>
              <w:rPr>
                <w:spacing w:val="-5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:</w:t>
            </w:r>
            <w:r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30</w:t>
            </w:r>
            <w:r>
              <w:rPr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>5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± 11</w:t>
            </w:r>
            <w:r>
              <w:rPr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 xml:space="preserve">5                  </w:t>
            </w:r>
            <w:r>
              <w:rPr>
                <w:spacing w:val="12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1"/>
                <w:sz w:val="24"/>
                <w:szCs w:val="24"/>
              </w:rPr>
              <w:t>S</w:t>
            </w:r>
            <w:r>
              <w:rPr>
                <w:spacing w:val="-4"/>
                <w:position w:val="11"/>
                <w:sz w:val="24"/>
                <w:szCs w:val="24"/>
              </w:rPr>
              <w:t>F</w:t>
            </w:r>
            <w:r>
              <w:rPr>
                <w:spacing w:val="2"/>
                <w:position w:val="11"/>
                <w:sz w:val="24"/>
                <w:szCs w:val="24"/>
              </w:rPr>
              <w:t>-</w:t>
            </w:r>
            <w:r>
              <w:rPr>
                <w:position w:val="11"/>
                <w:sz w:val="24"/>
                <w:szCs w:val="24"/>
              </w:rPr>
              <w:t>36:</w:t>
            </w:r>
            <w:r>
              <w:rPr>
                <w:spacing w:val="-2"/>
                <w:position w:val="1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1"/>
                <w:sz w:val="24"/>
                <w:szCs w:val="24"/>
              </w:rPr>
              <w:t>P</w:t>
            </w:r>
            <w:r>
              <w:rPr>
                <w:position w:val="11"/>
                <w:sz w:val="24"/>
                <w:szCs w:val="24"/>
              </w:rPr>
              <w:t>F</w:t>
            </w:r>
            <w:r>
              <w:rPr>
                <w:spacing w:val="-1"/>
                <w:position w:val="11"/>
                <w:sz w:val="24"/>
                <w:szCs w:val="24"/>
              </w:rPr>
              <w:t xml:space="preserve"> </w:t>
            </w:r>
            <w:r>
              <w:rPr>
                <w:position w:val="11"/>
                <w:sz w:val="24"/>
                <w:szCs w:val="24"/>
              </w:rPr>
              <w:t>37</w:t>
            </w:r>
            <w:r>
              <w:rPr>
                <w:spacing w:val="2"/>
                <w:position w:val="11"/>
                <w:sz w:val="24"/>
                <w:szCs w:val="24"/>
              </w:rPr>
              <w:t>.</w:t>
            </w:r>
            <w:r>
              <w:rPr>
                <w:position w:val="11"/>
                <w:sz w:val="24"/>
                <w:szCs w:val="24"/>
              </w:rPr>
              <w:t>9</w:t>
            </w:r>
            <w:r>
              <w:rPr>
                <w:spacing w:val="2"/>
                <w:position w:val="11"/>
                <w:sz w:val="24"/>
                <w:szCs w:val="24"/>
              </w:rPr>
              <w:t xml:space="preserve"> </w:t>
            </w:r>
            <w:r>
              <w:rPr>
                <w:position w:val="11"/>
                <w:sz w:val="24"/>
                <w:szCs w:val="24"/>
              </w:rPr>
              <w:t>± 1</w:t>
            </w:r>
            <w:r>
              <w:rPr>
                <w:spacing w:val="-5"/>
                <w:position w:val="11"/>
                <w:sz w:val="24"/>
                <w:szCs w:val="24"/>
              </w:rPr>
              <w:t>8</w:t>
            </w:r>
            <w:r>
              <w:rPr>
                <w:spacing w:val="2"/>
                <w:position w:val="11"/>
                <w:sz w:val="24"/>
                <w:szCs w:val="24"/>
              </w:rPr>
              <w:t>.</w:t>
            </w:r>
            <w:r>
              <w:rPr>
                <w:position w:val="11"/>
                <w:sz w:val="24"/>
                <w:szCs w:val="24"/>
              </w:rPr>
              <w:t>4</w:t>
            </w:r>
          </w:p>
        </w:tc>
      </w:tr>
      <w:tr w:rsidR="009960D0">
        <w:trPr>
          <w:trHeight w:hRule="exact" w:val="552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>±</w:t>
            </w:r>
          </w:p>
          <w:p w:rsidR="009960D0" w:rsidRDefault="00C63409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9960D0" w:rsidRDefault="00C63409">
            <w:pPr>
              <w:spacing w:line="260" w:lineRule="exact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00" w:lineRule="exact"/>
              <w:ind w:left="130"/>
              <w:rPr>
                <w:sz w:val="24"/>
                <w:szCs w:val="24"/>
              </w:rPr>
            </w:pPr>
            <w:r>
              <w:rPr>
                <w:spacing w:val="1"/>
                <w:position w:val="-3"/>
                <w:sz w:val="24"/>
                <w:szCs w:val="24"/>
              </w:rPr>
              <w:t>S</w:t>
            </w:r>
            <w:r>
              <w:rPr>
                <w:position w:val="-3"/>
                <w:sz w:val="24"/>
                <w:szCs w:val="24"/>
              </w:rPr>
              <w:t>p</w:t>
            </w:r>
            <w:r>
              <w:rPr>
                <w:spacing w:val="-1"/>
                <w:position w:val="-3"/>
                <w:sz w:val="24"/>
                <w:szCs w:val="24"/>
              </w:rPr>
              <w:t>e</w:t>
            </w:r>
            <w:r>
              <w:rPr>
                <w:spacing w:val="4"/>
                <w:position w:val="-3"/>
                <w:sz w:val="24"/>
                <w:szCs w:val="24"/>
              </w:rPr>
              <w:t>c</w:t>
            </w:r>
            <w:r>
              <w:rPr>
                <w:spacing w:val="-4"/>
                <w:position w:val="-3"/>
                <w:sz w:val="24"/>
                <w:szCs w:val="24"/>
              </w:rPr>
              <w:t>i</w:t>
            </w:r>
            <w:r>
              <w:rPr>
                <w:spacing w:val="2"/>
                <w:position w:val="-3"/>
                <w:sz w:val="24"/>
                <w:szCs w:val="24"/>
              </w:rPr>
              <w:t>f</w:t>
            </w:r>
            <w:r>
              <w:rPr>
                <w:spacing w:val="-4"/>
                <w:position w:val="-3"/>
                <w:sz w:val="24"/>
                <w:szCs w:val="24"/>
              </w:rPr>
              <w:t>i</w:t>
            </w:r>
            <w:r>
              <w:rPr>
                <w:position w:val="-3"/>
                <w:sz w:val="24"/>
                <w:szCs w:val="24"/>
              </w:rPr>
              <w:t>c</w:t>
            </w:r>
            <w:r>
              <w:rPr>
                <w:spacing w:val="1"/>
                <w:position w:val="-3"/>
                <w:sz w:val="24"/>
                <w:szCs w:val="24"/>
              </w:rPr>
              <w:t xml:space="preserve"> </w:t>
            </w:r>
            <w:r>
              <w:rPr>
                <w:spacing w:val="-1"/>
                <w:position w:val="-3"/>
                <w:sz w:val="24"/>
                <w:szCs w:val="24"/>
              </w:rPr>
              <w:t>ac</w:t>
            </w:r>
            <w:r>
              <w:rPr>
                <w:spacing w:val="5"/>
                <w:position w:val="-3"/>
                <w:sz w:val="24"/>
                <w:szCs w:val="24"/>
              </w:rPr>
              <w:t>t</w:t>
            </w:r>
            <w:r>
              <w:rPr>
                <w:spacing w:val="-4"/>
                <w:position w:val="-3"/>
                <w:sz w:val="24"/>
                <w:szCs w:val="24"/>
              </w:rPr>
              <w:t>i</w:t>
            </w:r>
            <w:r>
              <w:rPr>
                <w:position w:val="-3"/>
                <w:sz w:val="24"/>
                <w:szCs w:val="24"/>
              </w:rPr>
              <w:t>v</w:t>
            </w:r>
            <w:r>
              <w:rPr>
                <w:spacing w:val="-9"/>
                <w:position w:val="-3"/>
                <w:sz w:val="24"/>
                <w:szCs w:val="24"/>
              </w:rPr>
              <w:t>i</w:t>
            </w:r>
            <w:r>
              <w:rPr>
                <w:spacing w:val="10"/>
                <w:position w:val="-3"/>
                <w:sz w:val="24"/>
                <w:szCs w:val="24"/>
              </w:rPr>
              <w:t>t</w:t>
            </w:r>
            <w:r>
              <w:rPr>
                <w:spacing w:val="-4"/>
                <w:position w:val="-3"/>
                <w:sz w:val="24"/>
                <w:szCs w:val="24"/>
              </w:rPr>
              <w:t>i</w:t>
            </w:r>
            <w:r>
              <w:rPr>
                <w:spacing w:val="4"/>
                <w:position w:val="-3"/>
                <w:sz w:val="24"/>
                <w:szCs w:val="24"/>
              </w:rPr>
              <w:t>e</w:t>
            </w:r>
            <w:r>
              <w:rPr>
                <w:spacing w:val="-2"/>
                <w:position w:val="-3"/>
                <w:sz w:val="24"/>
                <w:szCs w:val="24"/>
              </w:rPr>
              <w:t>s</w:t>
            </w:r>
            <w:r>
              <w:rPr>
                <w:position w:val="-3"/>
                <w:sz w:val="24"/>
                <w:szCs w:val="24"/>
              </w:rPr>
              <w:t>:</w:t>
            </w:r>
            <w:r>
              <w:rPr>
                <w:spacing w:val="3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36</w:t>
            </w:r>
            <w:r>
              <w:rPr>
                <w:spacing w:val="2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 xml:space="preserve">± 21                       </w:t>
            </w:r>
            <w:r>
              <w:rPr>
                <w:spacing w:val="43"/>
                <w:position w:val="-3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9"/>
                <w:sz w:val="24"/>
                <w:szCs w:val="24"/>
              </w:rPr>
              <w:t>R</w:t>
            </w:r>
            <w:r>
              <w:rPr>
                <w:position w:val="9"/>
                <w:sz w:val="24"/>
                <w:szCs w:val="24"/>
              </w:rPr>
              <w:t>P</w:t>
            </w:r>
            <w:r>
              <w:rPr>
                <w:spacing w:val="3"/>
                <w:position w:val="9"/>
                <w:sz w:val="24"/>
                <w:szCs w:val="24"/>
              </w:rPr>
              <w:t xml:space="preserve"> </w:t>
            </w:r>
            <w:r>
              <w:rPr>
                <w:position w:val="9"/>
                <w:sz w:val="24"/>
                <w:szCs w:val="24"/>
              </w:rPr>
              <w:t>30</w:t>
            </w:r>
            <w:r>
              <w:rPr>
                <w:spacing w:val="-2"/>
                <w:position w:val="9"/>
                <w:sz w:val="24"/>
                <w:szCs w:val="24"/>
              </w:rPr>
              <w:t xml:space="preserve"> </w:t>
            </w:r>
            <w:r>
              <w:rPr>
                <w:position w:val="9"/>
                <w:sz w:val="24"/>
                <w:szCs w:val="24"/>
              </w:rPr>
              <w:t>± 16</w:t>
            </w:r>
            <w:r>
              <w:rPr>
                <w:spacing w:val="2"/>
                <w:position w:val="9"/>
                <w:sz w:val="24"/>
                <w:szCs w:val="24"/>
              </w:rPr>
              <w:t>.</w:t>
            </w:r>
            <w:r>
              <w:rPr>
                <w:position w:val="9"/>
                <w:sz w:val="24"/>
                <w:szCs w:val="24"/>
              </w:rPr>
              <w:t>7</w:t>
            </w:r>
          </w:p>
          <w:p w:rsidR="009960D0" w:rsidRDefault="00C63409">
            <w:pPr>
              <w:spacing w:line="300" w:lineRule="exact"/>
              <w:ind w:left="15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u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l</w:t>
            </w:r>
            <w:r>
              <w:rPr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spacing w:val="-4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v</w:t>
            </w:r>
            <w:r>
              <w:rPr>
                <w:spacing w:val="-9"/>
                <w:position w:val="-1"/>
                <w:sz w:val="24"/>
                <w:szCs w:val="24"/>
              </w:rPr>
              <w:t>i</w:t>
            </w:r>
            <w:r>
              <w:rPr>
                <w:spacing w:val="10"/>
                <w:position w:val="-1"/>
                <w:sz w:val="24"/>
                <w:szCs w:val="24"/>
              </w:rPr>
              <w:t>t</w:t>
            </w:r>
            <w:r>
              <w:rPr>
                <w:spacing w:val="-4"/>
                <w:position w:val="-1"/>
                <w:sz w:val="24"/>
                <w:szCs w:val="24"/>
              </w:rPr>
              <w:t>i</w:t>
            </w:r>
            <w:r>
              <w:rPr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:</w:t>
            </w:r>
            <w:r>
              <w:rPr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20</w:t>
            </w:r>
            <w:r>
              <w:rPr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position w:val="-1"/>
                <w:sz w:val="24"/>
                <w:szCs w:val="24"/>
              </w:rPr>
              <w:t>6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± 12                       </w:t>
            </w:r>
            <w:r>
              <w:rPr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1"/>
                <w:sz w:val="24"/>
                <w:szCs w:val="24"/>
              </w:rPr>
              <w:t>M</w:t>
            </w:r>
            <w:r>
              <w:rPr>
                <w:position w:val="11"/>
                <w:sz w:val="24"/>
                <w:szCs w:val="24"/>
              </w:rPr>
              <w:t>H</w:t>
            </w:r>
            <w:r>
              <w:rPr>
                <w:spacing w:val="2"/>
                <w:position w:val="11"/>
                <w:sz w:val="24"/>
                <w:szCs w:val="24"/>
              </w:rPr>
              <w:t xml:space="preserve"> </w:t>
            </w:r>
            <w:r>
              <w:rPr>
                <w:position w:val="11"/>
                <w:sz w:val="24"/>
                <w:szCs w:val="24"/>
              </w:rPr>
              <w:t>44</w:t>
            </w:r>
            <w:r>
              <w:rPr>
                <w:spacing w:val="2"/>
                <w:position w:val="11"/>
                <w:sz w:val="24"/>
                <w:szCs w:val="24"/>
              </w:rPr>
              <w:t>.</w:t>
            </w:r>
            <w:r>
              <w:rPr>
                <w:position w:val="11"/>
                <w:sz w:val="24"/>
                <w:szCs w:val="24"/>
              </w:rPr>
              <w:t>4</w:t>
            </w:r>
            <w:r>
              <w:rPr>
                <w:spacing w:val="-2"/>
                <w:position w:val="11"/>
                <w:sz w:val="24"/>
                <w:szCs w:val="24"/>
              </w:rPr>
              <w:t xml:space="preserve"> </w:t>
            </w:r>
            <w:r>
              <w:rPr>
                <w:position w:val="11"/>
                <w:sz w:val="24"/>
                <w:szCs w:val="24"/>
              </w:rPr>
              <w:t>± 11</w:t>
            </w:r>
          </w:p>
        </w:tc>
      </w:tr>
      <w:tr w:rsidR="009960D0">
        <w:trPr>
          <w:trHeight w:hRule="exact" w:val="552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2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  <w:p w:rsidR="009960D0" w:rsidRDefault="00C63409">
            <w:pPr>
              <w:spacing w:line="260" w:lineRule="exact"/>
              <w:ind w:left="4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120" w:lineRule="exact"/>
              <w:ind w:left="3106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V</w:t>
            </w:r>
            <w:r>
              <w:rPr>
                <w:spacing w:val="-5"/>
                <w:position w:val="3"/>
                <w:sz w:val="24"/>
                <w:szCs w:val="24"/>
              </w:rPr>
              <w:t>A</w:t>
            </w:r>
            <w:r>
              <w:rPr>
                <w:position w:val="3"/>
                <w:sz w:val="24"/>
                <w:szCs w:val="24"/>
              </w:rPr>
              <w:t>S</w:t>
            </w:r>
            <w:r>
              <w:rPr>
                <w:spacing w:val="3"/>
                <w:position w:val="3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3"/>
                <w:sz w:val="24"/>
                <w:szCs w:val="24"/>
              </w:rPr>
              <w:t>(</w:t>
            </w:r>
            <w:r>
              <w:rPr>
                <w:position w:val="3"/>
                <w:sz w:val="24"/>
                <w:szCs w:val="24"/>
              </w:rPr>
              <w:t>p</w:t>
            </w:r>
            <w:r>
              <w:rPr>
                <w:spacing w:val="4"/>
                <w:position w:val="3"/>
                <w:sz w:val="24"/>
                <w:szCs w:val="24"/>
              </w:rPr>
              <w:t>a</w:t>
            </w:r>
            <w:r>
              <w:rPr>
                <w:spacing w:val="-4"/>
                <w:position w:val="3"/>
                <w:sz w:val="24"/>
                <w:szCs w:val="24"/>
              </w:rPr>
              <w:t>i</w:t>
            </w:r>
            <w:r>
              <w:rPr>
                <w:spacing w:val="-5"/>
                <w:position w:val="3"/>
                <w:sz w:val="24"/>
                <w:szCs w:val="24"/>
              </w:rPr>
              <w:t>n</w:t>
            </w:r>
            <w:r>
              <w:rPr>
                <w:spacing w:val="2"/>
                <w:position w:val="3"/>
                <w:sz w:val="24"/>
                <w:szCs w:val="24"/>
              </w:rPr>
              <w:t>)</w:t>
            </w:r>
            <w:r>
              <w:rPr>
                <w:position w:val="3"/>
                <w:sz w:val="24"/>
                <w:szCs w:val="24"/>
              </w:rPr>
              <w:t>:</w:t>
            </w:r>
            <w:r>
              <w:rPr>
                <w:spacing w:val="3"/>
                <w:position w:val="3"/>
                <w:sz w:val="24"/>
                <w:szCs w:val="24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59</w:t>
            </w:r>
            <w:r>
              <w:rPr>
                <w:spacing w:val="2"/>
                <w:position w:val="3"/>
                <w:sz w:val="24"/>
                <w:szCs w:val="24"/>
              </w:rPr>
              <w:t>.</w:t>
            </w:r>
            <w:r>
              <w:rPr>
                <w:position w:val="3"/>
                <w:sz w:val="24"/>
                <w:szCs w:val="24"/>
              </w:rPr>
              <w:t>3</w:t>
            </w:r>
            <w:r>
              <w:rPr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position w:val="3"/>
                <w:sz w:val="24"/>
                <w:szCs w:val="24"/>
              </w:rPr>
              <w:t>± 24</w:t>
            </w:r>
            <w:r>
              <w:rPr>
                <w:spacing w:val="2"/>
                <w:position w:val="3"/>
                <w:sz w:val="24"/>
                <w:szCs w:val="24"/>
              </w:rPr>
              <w:t>.</w:t>
            </w:r>
            <w:r>
              <w:rPr>
                <w:position w:val="3"/>
                <w:sz w:val="24"/>
                <w:szCs w:val="24"/>
              </w:rPr>
              <w:t>3</w:t>
            </w:r>
          </w:p>
        </w:tc>
      </w:tr>
      <w:tr w:rsidR="009960D0">
        <w:trPr>
          <w:trHeight w:hRule="exact" w:val="390"/>
        </w:trPr>
        <w:tc>
          <w:tcPr>
            <w:tcW w:w="1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C63409">
            <w:pPr>
              <w:spacing w:line="240" w:lineRule="exact"/>
              <w:ind w:left="4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60D0" w:rsidRDefault="009960D0"/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</w:tr>
      <w:tr w:rsidR="009960D0">
        <w:trPr>
          <w:trHeight w:hRule="exact" w:val="964"/>
        </w:trPr>
        <w:tc>
          <w:tcPr>
            <w:tcW w:w="1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9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59" w:right="126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k,</w:t>
            </w:r>
          </w:p>
          <w:p w:rsidR="009960D0" w:rsidRDefault="00C63409">
            <w:pPr>
              <w:spacing w:line="260" w:lineRule="exact"/>
              <w:ind w:left="279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g,</w:t>
            </w:r>
          </w:p>
        </w:tc>
        <w:tc>
          <w:tcPr>
            <w:tcW w:w="18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12" w:right="143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223" w:right="169" w:firstLine="24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7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519" w:right="144" w:hanging="2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45)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80" w:lineRule="exact"/>
              <w:rPr>
                <w:sz w:val="19"/>
                <w:szCs w:val="19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spacing w:line="260" w:lineRule="exact"/>
              <w:ind w:left="474" w:right="311" w:hanging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552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50" w:right="12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  <w:p w:rsidR="009960D0" w:rsidRDefault="00C63409">
            <w:pPr>
              <w:spacing w:line="260" w:lineRule="exact"/>
              <w:ind w:left="261" w:right="23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69)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330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  <w:p w:rsidR="009960D0" w:rsidRDefault="00C63409">
            <w:pPr>
              <w:spacing w:line="260" w:lineRule="exact"/>
              <w:ind w:left="1074" w:right="100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120)</w:t>
            </w:r>
          </w:p>
        </w:tc>
      </w:tr>
      <w:tr w:rsidR="009960D0">
        <w:trPr>
          <w:trHeight w:hRule="exact" w:val="552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42" w:right="219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  <w:p w:rsidR="009960D0" w:rsidRDefault="00C63409">
            <w:pPr>
              <w:spacing w:line="260" w:lineRule="exact"/>
              <w:ind w:left="395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(</w:t>
            </w:r>
            <w:r>
              <w:rPr>
                <w:b/>
                <w:spacing w:val="2"/>
                <w:sz w:val="24"/>
                <w:szCs w:val="24"/>
              </w:rPr>
              <w:t>º)</w:t>
            </w:r>
            <w:r>
              <w:rPr>
                <w:b/>
                <w:sz w:val="24"/>
                <w:szCs w:val="24"/>
              </w:rPr>
              <w:t>:</w:t>
            </w:r>
          </w:p>
          <w:p w:rsidR="009960D0" w:rsidRDefault="00C63409">
            <w:pPr>
              <w:spacing w:line="260" w:lineRule="exact"/>
              <w:ind w:left="1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552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56" w:right="69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:rsidR="009960D0" w:rsidRDefault="00C63409">
            <w:pPr>
              <w:spacing w:line="260" w:lineRule="exact"/>
              <w:ind w:left="1434" w:right="6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40)</w:t>
            </w:r>
          </w:p>
        </w:tc>
      </w:tr>
      <w:tr w:rsidR="009960D0">
        <w:trPr>
          <w:trHeight w:hRule="exact" w:val="359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40)</w:t>
            </w:r>
          </w:p>
        </w:tc>
      </w:tr>
    </w:tbl>
    <w:p w:rsidR="009960D0" w:rsidRDefault="009960D0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3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693"/>
        <w:gridCol w:w="2669"/>
      </w:tblGrid>
      <w:tr w:rsidR="009960D0">
        <w:trPr>
          <w:trHeight w:hRule="exact" w:val="38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10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>
            <w:pPr>
              <w:spacing w:before="4" w:line="100" w:lineRule="exact"/>
              <w:rPr>
                <w:sz w:val="11"/>
                <w:szCs w:val="11"/>
              </w:rPr>
            </w:pPr>
          </w:p>
          <w:p w:rsidR="009960D0" w:rsidRDefault="00C6340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34)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66"/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276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6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6"/>
              <w:ind w:left="4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20" w:lineRule="exact"/>
              <w:ind w:left="3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  <w:tr w:rsidR="009960D0">
        <w:trPr>
          <w:trHeight w:hRule="exact" w:val="276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9"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9" w:line="260" w:lineRule="exact"/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48)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20" w:lineRule="exact"/>
              <w:ind w:left="306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</w:tr>
      <w:tr w:rsidR="009960D0">
        <w:trPr>
          <w:trHeight w:hRule="exact" w:val="281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before="6"/>
              <w:ind w:left="18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20" w:lineRule="exact"/>
              <w:ind w:left="105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130)</w:t>
            </w:r>
          </w:p>
        </w:tc>
      </w:tr>
    </w:tbl>
    <w:p w:rsidR="009960D0" w:rsidRDefault="008075D8">
      <w:pPr>
        <w:spacing w:line="220" w:lineRule="exact"/>
        <w:ind w:right="1314"/>
        <w:jc w:val="right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  <w:r>
        <w:pict>
          <v:group id="_x0000_s1038" style="position:absolute;left:0;text-align:left;margin-left:49.65pt;margin-top:11.85pt;width:517.8pt;height:.6pt;z-index:-4343;mso-position-horizontal-relative:page;mso-position-vertical-relative:text" coordorigin="993,237" coordsize="10356,12">
            <v:shape id="_x0000_s1047" style="position:absolute;left:998;top:243;width:1474;height:0" coordorigin="998,243" coordsize="1474,0" path="m998,243r1474,e" filled="f" strokeweight=".58pt">
              <v:path arrowok="t"/>
            </v:shape>
            <v:shape id="_x0000_s1046" style="position:absolute;left:2458;top:243;width:10;height:0" coordorigin="2458,243" coordsize="10,0" path="m2458,243r9,e" filled="f" strokeweight=".58pt">
              <v:path arrowok="t"/>
            </v:shape>
            <v:shape id="_x0000_s1045" style="position:absolute;left:2467;top:243;width:1819;height:0" coordorigin="2467,243" coordsize="1819,0" path="m2467,243r1819,e" filled="f" strokeweight=".58pt">
              <v:path arrowok="t"/>
            </v:shape>
            <v:shape id="_x0000_s1044" style="position:absolute;left:4272;top:243;width:10;height:0" coordorigin="4272,243" coordsize="10,0" path="m4272,243r10,e" filled="f" strokeweight=".58pt">
              <v:path arrowok="t"/>
            </v:shape>
            <v:shape id="_x0000_s1043" style="position:absolute;left:4282;top:243;width:1339;height:0" coordorigin="4282,243" coordsize="1339,0" path="m4282,243r1339,e" filled="f" strokeweight=".58pt">
              <v:path arrowok="t"/>
            </v:shape>
            <v:shape id="_x0000_s1042" style="position:absolute;left:5606;top:243;width:10;height:0" coordorigin="5606,243" coordsize="10,0" path="m5606,243r10,e" filled="f" strokeweight=".58pt">
              <v:path arrowok="t"/>
            </v:shape>
            <v:shape id="_x0000_s1041" style="position:absolute;left:5616;top:243;width:2803;height:0" coordorigin="5616,243" coordsize="2803,0" path="m5616,243r2803,e" filled="f" strokeweight=".58pt">
              <v:path arrowok="t"/>
            </v:shape>
            <v:shape id="_x0000_s1040" style="position:absolute;left:8405;top:243;width:10;height:0" coordorigin="8405,243" coordsize="10,0" path="m8405,243r9,e" filled="f" strokeweight=".58pt">
              <v:path arrowok="t"/>
            </v:shape>
            <v:shape id="_x0000_s1039" style="position:absolute;left:8414;top:243;width:2928;height:0" coordorigin="8414,243" coordsize="2928,0" path="m8414,243r2928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W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5"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z w:val="24"/>
          <w:szCs w:val="24"/>
        </w:rPr>
        <w:t>t</w:t>
      </w:r>
      <w:r w:rsidR="00C63409">
        <w:rPr>
          <w:b/>
          <w:spacing w:val="4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ROM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(</w:t>
      </w:r>
      <w:r w:rsidR="00C63409">
        <w:rPr>
          <w:b/>
          <w:spacing w:val="2"/>
          <w:sz w:val="24"/>
          <w:szCs w:val="24"/>
        </w:rPr>
        <w:t>º)</w:t>
      </w:r>
      <w:r w:rsidR="00C63409">
        <w:rPr>
          <w:b/>
          <w:sz w:val="24"/>
          <w:szCs w:val="24"/>
        </w:rPr>
        <w:t>:</w:t>
      </w:r>
    </w:p>
    <w:p w:rsidR="009960D0" w:rsidRDefault="009960D0">
      <w:pPr>
        <w:spacing w:before="8" w:line="140" w:lineRule="exact"/>
        <w:rPr>
          <w:sz w:val="15"/>
          <w:szCs w:val="15"/>
        </w:rPr>
      </w:pPr>
    </w:p>
    <w:p w:rsidR="009960D0" w:rsidRDefault="00C63409">
      <w:pPr>
        <w:ind w:left="8687" w:right="225" w:hanging="5035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                                      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) 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60)</w:t>
      </w:r>
    </w:p>
    <w:p w:rsidR="009960D0" w:rsidRDefault="009960D0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868"/>
        <w:gridCol w:w="1318"/>
        <w:gridCol w:w="2673"/>
        <w:gridCol w:w="3022"/>
      </w:tblGrid>
      <w:tr w:rsidR="009960D0">
        <w:trPr>
          <w:trHeight w:hRule="exact" w:val="962"/>
        </w:trPr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30" w:right="126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960D0" w:rsidRDefault="00C63409">
            <w:pPr>
              <w:spacing w:before="2"/>
              <w:ind w:left="408" w:right="4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2006)</w:t>
            </w:r>
          </w:p>
        </w:tc>
        <w:tc>
          <w:tcPr>
            <w:tcW w:w="18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188" w:right="18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18 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52" w:right="171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w w:val="102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19</w:t>
            </w:r>
          </w:p>
          <w:p w:rsidR="009960D0" w:rsidRDefault="00C63409">
            <w:pPr>
              <w:spacing w:before="2"/>
              <w:ind w:left="497" w:right="426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60D0" w:rsidRDefault="009960D0">
            <w:pPr>
              <w:spacing w:before="5" w:line="180" w:lineRule="exact"/>
              <w:rPr>
                <w:sz w:val="18"/>
                <w:szCs w:val="18"/>
              </w:rPr>
            </w:pPr>
          </w:p>
          <w:p w:rsidR="009960D0" w:rsidRDefault="009960D0">
            <w:pPr>
              <w:spacing w:line="200" w:lineRule="exact"/>
            </w:pPr>
          </w:p>
          <w:p w:rsidR="009960D0" w:rsidRDefault="00C63409">
            <w:pPr>
              <w:ind w:left="209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82</w:t>
            </w:r>
          </w:p>
        </w:tc>
      </w:tr>
      <w:tr w:rsidR="009960D0">
        <w:trPr>
          <w:trHeight w:hRule="exact" w:val="276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6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</w:t>
            </w:r>
            <w:r>
              <w:rPr>
                <w:spacing w:val="-5"/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</w:tr>
      <w:tr w:rsidR="009960D0">
        <w:trPr>
          <w:trHeight w:hRule="exact" w:val="55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15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  <w:p w:rsidR="009960D0" w:rsidRDefault="00C63409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9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</w:t>
            </w:r>
          </w:p>
          <w:p w:rsidR="009960D0" w:rsidRDefault="00C63409">
            <w:pPr>
              <w:spacing w:before="2"/>
              <w:ind w:left="2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(</w:t>
            </w:r>
            <w:r>
              <w:rPr>
                <w:b/>
                <w:spacing w:val="2"/>
                <w:sz w:val="24"/>
                <w:szCs w:val="24"/>
              </w:rPr>
              <w:t>º)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60D0">
        <w:trPr>
          <w:trHeight w:hRule="exact" w:val="55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50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  <w:p w:rsidR="009960D0" w:rsidRDefault="00C63409">
            <w:pPr>
              <w:spacing w:line="260" w:lineRule="exact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0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18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</w:t>
            </w:r>
          </w:p>
          <w:p w:rsidR="009960D0" w:rsidRDefault="00C63409">
            <w:pPr>
              <w:spacing w:line="260" w:lineRule="exact"/>
              <w:ind w:left="11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77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2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</w:t>
            </w:r>
          </w:p>
        </w:tc>
      </w:tr>
      <w:tr w:rsidR="009960D0">
        <w:trPr>
          <w:trHeight w:hRule="exact" w:val="63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4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9960D0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960D0" w:rsidRDefault="00C63409">
            <w:pPr>
              <w:spacing w:line="240" w:lineRule="exact"/>
              <w:ind w:left="1390" w:right="6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</w:p>
          <w:p w:rsidR="009960D0" w:rsidRDefault="00C63409">
            <w:pPr>
              <w:spacing w:line="260" w:lineRule="exact"/>
              <w:ind w:left="1256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± 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9960D0" w:rsidRDefault="009960D0">
      <w:pPr>
        <w:spacing w:before="2" w:line="140" w:lineRule="exact"/>
        <w:rPr>
          <w:sz w:val="15"/>
          <w:szCs w:val="15"/>
        </w:rPr>
        <w:sectPr w:rsidR="009960D0">
          <w:pgSz w:w="12240" w:h="15840"/>
          <w:pgMar w:top="1280" w:right="780" w:bottom="280" w:left="900" w:header="1083" w:footer="1376" w:gutter="0"/>
          <w:cols w:space="720"/>
        </w:sectPr>
      </w:pPr>
    </w:p>
    <w:p w:rsidR="009960D0" w:rsidRDefault="00C63409">
      <w:pPr>
        <w:spacing w:before="37" w:line="260" w:lineRule="exact"/>
        <w:ind w:left="3578" w:right="-41" w:hanging="67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ks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</w:p>
    <w:p w:rsidR="009960D0" w:rsidRDefault="00C63409">
      <w:pPr>
        <w:spacing w:before="66"/>
        <w:ind w:left="-38" w:right="-38"/>
        <w:jc w:val="center"/>
        <w:rPr>
          <w:sz w:val="24"/>
          <w:szCs w:val="24"/>
        </w:rPr>
      </w:pPr>
      <w:r>
        <w:br w:type="column"/>
      </w:r>
      <w:r>
        <w:rPr>
          <w:spacing w:val="2"/>
          <w:sz w:val="24"/>
          <w:szCs w:val="24"/>
        </w:rPr>
        <w:lastRenderedPageBreak/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w w:val="102"/>
          <w:sz w:val="24"/>
          <w:szCs w:val="24"/>
        </w:rPr>
        <w:t>±</w:t>
      </w:r>
      <w:r>
        <w:rPr>
          <w:sz w:val="24"/>
          <w:szCs w:val="24"/>
        </w:rPr>
        <w:t>23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9960D0" w:rsidRDefault="00C63409">
      <w:pPr>
        <w:spacing w:before="2"/>
        <w:ind w:left="360" w:right="366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9960D0" w:rsidRDefault="00C63409">
      <w:pPr>
        <w:spacing w:line="260" w:lineRule="exact"/>
        <w:ind w:left="682" w:right="682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87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13</w:t>
      </w:r>
    </w:p>
    <w:p w:rsidR="009960D0" w:rsidRDefault="00C63409">
      <w:pPr>
        <w:spacing w:before="18"/>
        <w:ind w:right="18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%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26</w:t>
      </w:r>
    </w:p>
    <w:p w:rsidR="009960D0" w:rsidRDefault="00C63409">
      <w:pPr>
        <w:spacing w:line="2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33</w:t>
      </w:r>
    </w:p>
    <w:p w:rsidR="009960D0" w:rsidRDefault="00C63409">
      <w:pPr>
        <w:spacing w:before="2"/>
        <w:ind w:left="72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19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9960D0" w:rsidRDefault="00C63409">
      <w:pPr>
        <w:spacing w:before="2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º)</w:t>
      </w:r>
      <w:r>
        <w:rPr>
          <w:b/>
          <w:sz w:val="24"/>
          <w:szCs w:val="24"/>
        </w:rPr>
        <w:t>:</w:t>
      </w:r>
    </w:p>
    <w:p w:rsidR="009960D0" w:rsidRDefault="00C63409">
      <w:pPr>
        <w:spacing w:line="260" w:lineRule="exact"/>
        <w:ind w:left="1008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17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9960D0" w:rsidRDefault="00C63409">
      <w:pPr>
        <w:spacing w:line="260" w:lineRule="exact"/>
        <w:ind w:left="979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± 1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43</w:t>
      </w:r>
    </w:p>
    <w:p w:rsidR="009960D0" w:rsidRDefault="00C63409">
      <w:pPr>
        <w:spacing w:before="2"/>
        <w:ind w:left="979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± 12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9960D0" w:rsidRDefault="008075D8">
      <w:pPr>
        <w:spacing w:line="260" w:lineRule="exact"/>
        <w:ind w:left="1267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num="3" w:space="720" w:equalWidth="0">
            <w:col w:w="4594" w:space="290"/>
            <w:col w:w="2477" w:space="268"/>
            <w:col w:w="2931"/>
          </w:cols>
        </w:sectPr>
      </w:pPr>
      <w:r>
        <w:pict>
          <v:group id="_x0000_s1028" style="position:absolute;left:0;text-align:left;margin-left:50.35pt;margin-top:33.85pt;width:517.05pt;height:.6pt;z-index:-4342;mso-position-horizontal-relative:page" coordorigin="1007,677" coordsize="10341,12">
            <v:shape id="_x0000_s1037" style="position:absolute;left:1013;top:682;width:1459;height:0" coordorigin="1013,682" coordsize="1459,0" path="m1013,682r1459,e" filled="f" strokeweight=".58pt">
              <v:path arrowok="t"/>
            </v:shape>
            <v:shape id="_x0000_s1036" style="position:absolute;left:2472;top:682;width:10;height:0" coordorigin="2472,682" coordsize="10,0" path="m2472,682r10,e" filled="f" strokeweight=".58pt">
              <v:path arrowok="t"/>
            </v:shape>
            <v:shape id="_x0000_s1035" style="position:absolute;left:2482;top:682;width:1805;height:0" coordorigin="2482,682" coordsize="1805,0" path="m2482,682r1804,e" filled="f" strokeweight=".58pt">
              <v:path arrowok="t"/>
            </v:shape>
            <v:shape id="_x0000_s1034" style="position:absolute;left:4286;top:682;width:10;height:0" coordorigin="4286,682" coordsize="10,0" path="m4286,682r10,e" filled="f" strokeweight=".58pt">
              <v:path arrowok="t"/>
            </v:shape>
            <v:shape id="_x0000_s1033" style="position:absolute;left:4296;top:682;width:1325;height:0" coordorigin="4296,682" coordsize="1325,0" path="m4296,682r1325,e" filled="f" strokeweight=".58pt">
              <v:path arrowok="t"/>
            </v:shape>
            <v:shape id="_x0000_s1032" style="position:absolute;left:5621;top:682;width:10;height:0" coordorigin="5621,682" coordsize="10,0" path="m5621,682r9,e" filled="f" strokeweight=".58pt">
              <v:path arrowok="t"/>
            </v:shape>
            <v:shape id="_x0000_s1031" style="position:absolute;left:5630;top:682;width:2789;height:0" coordorigin="5630,682" coordsize="2789,0" path="m5630,682r2789,e" filled="f" strokeweight=".58pt">
              <v:path arrowok="t"/>
            </v:shape>
            <v:shape id="_x0000_s1030" style="position:absolute;left:8419;top:682;width:10;height:0" coordorigin="8419,682" coordsize="10,0" path="m8419,682r10,e" filled="f" strokeweight=".58pt">
              <v:path arrowok="t"/>
            </v:shape>
            <v:shape id="_x0000_s1029" style="position:absolute;left:8429;top:682;width:2914;height:0" coordorigin="8429,682" coordsize="2914,0" path="m8429,682r2913,e" filled="f" strokeweight=".58pt">
              <v:path arrowok="t"/>
            </v:shape>
            <w10:wrap anchorx="page"/>
          </v:group>
        </w:pict>
      </w:r>
      <w:r w:rsidR="00C63409">
        <w:rPr>
          <w:sz w:val="24"/>
          <w:szCs w:val="24"/>
        </w:rPr>
        <w:t>UD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29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± 1</w:t>
      </w:r>
      <w:r w:rsidR="00C63409">
        <w:rPr>
          <w:spacing w:val="-5"/>
          <w:sz w:val="24"/>
          <w:szCs w:val="24"/>
        </w:rPr>
        <w:t>2</w:t>
      </w:r>
      <w:r w:rsidR="00C63409">
        <w:rPr>
          <w:spacing w:val="2"/>
          <w:sz w:val="24"/>
          <w:szCs w:val="24"/>
        </w:rPr>
        <w:t>.</w:t>
      </w:r>
      <w:r w:rsidR="00C63409">
        <w:rPr>
          <w:sz w:val="24"/>
          <w:szCs w:val="24"/>
        </w:rPr>
        <w:t>21</w:t>
      </w:r>
    </w:p>
    <w:p w:rsidR="009960D0" w:rsidRDefault="009960D0">
      <w:pPr>
        <w:spacing w:before="3" w:line="180" w:lineRule="exact"/>
        <w:rPr>
          <w:sz w:val="18"/>
          <w:szCs w:val="18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8075D8">
      <w:pPr>
        <w:spacing w:before="26" w:line="260" w:lineRule="exact"/>
        <w:ind w:left="223" w:right="317"/>
        <w:rPr>
          <w:sz w:val="24"/>
          <w:szCs w:val="24"/>
        </w:rPr>
      </w:pPr>
      <w:r>
        <w:pict>
          <v:group id="_x0000_s1026" style="position:absolute;left:0;text-align:left;margin-left:49.9pt;margin-top:45.15pt;width:517.2pt;height:0;z-index:-4341;mso-position-horizontal-relative:page" coordorigin="998,903" coordsize="10344,0">
            <v:shape id="_x0000_s1027" style="position:absolute;left:998;top:903;width:10344;height:0" coordorigin="998,903" coordsize="10344,0" path="m998,903r10344,e" filled="f" strokeweight=".58pt">
              <v:path arrowok="t"/>
            </v:shape>
            <w10:wrap anchorx="page"/>
          </v:group>
        </w:pict>
      </w:r>
      <w:r w:rsidR="00C63409">
        <w:rPr>
          <w:b/>
          <w:sz w:val="24"/>
          <w:szCs w:val="24"/>
        </w:rPr>
        <w:t>O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-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4"/>
          <w:sz w:val="24"/>
          <w:szCs w:val="24"/>
        </w:rPr>
        <w:t>c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z w:val="24"/>
          <w:szCs w:val="24"/>
        </w:rPr>
        <w:t xml:space="preserve">s 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5"/>
          <w:sz w:val="24"/>
          <w:szCs w:val="24"/>
        </w:rPr>
        <w:t>o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-3"/>
          <w:sz w:val="24"/>
          <w:szCs w:val="24"/>
        </w:rPr>
        <w:t xml:space="preserve"> </w:t>
      </w:r>
      <w:r w:rsidR="00C63409">
        <w:rPr>
          <w:b/>
          <w:spacing w:val="1"/>
          <w:sz w:val="24"/>
          <w:szCs w:val="24"/>
        </w:rPr>
        <w:t>d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2"/>
          <w:sz w:val="24"/>
          <w:szCs w:val="24"/>
        </w:rPr>
        <w:t>f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t</w:t>
      </w:r>
      <w:r w:rsidR="00C63409">
        <w:rPr>
          <w:b/>
          <w:spacing w:val="4"/>
          <w:sz w:val="24"/>
          <w:szCs w:val="24"/>
        </w:rPr>
        <w:t xml:space="preserve"> </w:t>
      </w:r>
      <w:r w:rsidR="00C63409">
        <w:rPr>
          <w:b/>
          <w:spacing w:val="1"/>
          <w:sz w:val="24"/>
          <w:szCs w:val="24"/>
        </w:rPr>
        <w:t>p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o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ogi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s 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vo</w:t>
      </w:r>
      <w:r w:rsidR="00C63409">
        <w:rPr>
          <w:b/>
          <w:spacing w:val="-4"/>
          <w:sz w:val="24"/>
          <w:szCs w:val="24"/>
        </w:rPr>
        <w:t>l</w:t>
      </w:r>
      <w:r w:rsidR="00C63409">
        <w:rPr>
          <w:b/>
          <w:sz w:val="24"/>
          <w:szCs w:val="24"/>
        </w:rPr>
        <w:t>vi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g</w:t>
      </w:r>
      <w:r w:rsidR="00C63409">
        <w:rPr>
          <w:b/>
          <w:spacing w:val="2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w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z w:val="24"/>
          <w:szCs w:val="24"/>
        </w:rPr>
        <w:t>i</w:t>
      </w:r>
      <w:r w:rsidR="00C63409">
        <w:rPr>
          <w:b/>
          <w:spacing w:val="-2"/>
          <w:sz w:val="24"/>
          <w:szCs w:val="24"/>
        </w:rPr>
        <w:t>s</w:t>
      </w:r>
      <w:r w:rsidR="00C63409">
        <w:rPr>
          <w:b/>
          <w:spacing w:val="2"/>
          <w:sz w:val="24"/>
          <w:szCs w:val="24"/>
        </w:rPr>
        <w:t>t</w:t>
      </w:r>
      <w:r w:rsidR="00C63409">
        <w:rPr>
          <w:b/>
          <w:sz w:val="24"/>
          <w:szCs w:val="24"/>
        </w:rPr>
        <w:t>/</w:t>
      </w:r>
      <w:r w:rsidR="00C63409">
        <w:rPr>
          <w:b/>
          <w:spacing w:val="1"/>
          <w:sz w:val="24"/>
          <w:szCs w:val="24"/>
        </w:rPr>
        <w:t>h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z w:val="24"/>
          <w:szCs w:val="24"/>
        </w:rPr>
        <w:t>d</w:t>
      </w:r>
      <w:r w:rsidR="00C63409">
        <w:rPr>
          <w:b/>
          <w:spacing w:val="3"/>
          <w:sz w:val="24"/>
          <w:szCs w:val="24"/>
        </w:rPr>
        <w:t xml:space="preserve"> 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a</w:t>
      </w:r>
      <w:r w:rsidR="00C63409">
        <w:rPr>
          <w:b/>
          <w:spacing w:val="2"/>
          <w:sz w:val="24"/>
          <w:szCs w:val="24"/>
        </w:rPr>
        <w:t xml:space="preserve"> 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5"/>
          <w:sz w:val="24"/>
          <w:szCs w:val="24"/>
        </w:rPr>
        <w:t>o</w:t>
      </w:r>
      <w:r w:rsidR="00C63409">
        <w:rPr>
          <w:b/>
          <w:sz w:val="24"/>
          <w:szCs w:val="24"/>
        </w:rPr>
        <w:t>r</w:t>
      </w:r>
      <w:r w:rsidR="00C63409">
        <w:rPr>
          <w:b/>
          <w:spacing w:val="1"/>
          <w:sz w:val="24"/>
          <w:szCs w:val="24"/>
        </w:rPr>
        <w:t xml:space="preserve"> 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3"/>
          <w:sz w:val="24"/>
          <w:szCs w:val="24"/>
        </w:rPr>
        <w:t>f</w:t>
      </w:r>
      <w:r w:rsidR="00C63409">
        <w:rPr>
          <w:b/>
          <w:spacing w:val="4"/>
          <w:sz w:val="24"/>
          <w:szCs w:val="24"/>
        </w:rPr>
        <w:t>e</w:t>
      </w:r>
      <w:r w:rsidR="00C63409">
        <w:rPr>
          <w:b/>
          <w:spacing w:val="-6"/>
          <w:sz w:val="24"/>
          <w:szCs w:val="24"/>
        </w:rPr>
        <w:t>r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pacing w:val="1"/>
          <w:sz w:val="24"/>
          <w:szCs w:val="24"/>
        </w:rPr>
        <w:t>n</w:t>
      </w:r>
      <w:r w:rsidR="00C63409">
        <w:rPr>
          <w:b/>
          <w:spacing w:val="4"/>
          <w:sz w:val="24"/>
          <w:szCs w:val="24"/>
        </w:rPr>
        <w:t>c</w:t>
      </w:r>
      <w:r w:rsidR="00C63409">
        <w:rPr>
          <w:b/>
          <w:spacing w:val="-1"/>
          <w:sz w:val="24"/>
          <w:szCs w:val="24"/>
        </w:rPr>
        <w:t>e</w:t>
      </w:r>
      <w:r w:rsidR="00C63409">
        <w:rPr>
          <w:b/>
          <w:sz w:val="24"/>
          <w:szCs w:val="24"/>
        </w:rPr>
        <w:t>:</w:t>
      </w:r>
      <w:r w:rsidR="00C63409">
        <w:rPr>
          <w:b/>
          <w:spacing w:val="4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(</w:t>
      </w:r>
      <w:r w:rsidR="00C63409">
        <w:rPr>
          <w:sz w:val="24"/>
          <w:szCs w:val="24"/>
        </w:rPr>
        <w:t>Y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o</w:t>
      </w:r>
      <w:r w:rsidR="00C63409">
        <w:rPr>
          <w:spacing w:val="2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3"/>
          <w:sz w:val="24"/>
          <w:szCs w:val="24"/>
        </w:rPr>
        <w:t>L</w:t>
      </w:r>
      <w:r w:rsidR="00C63409">
        <w:rPr>
          <w:spacing w:val="-1"/>
          <w:sz w:val="24"/>
          <w:szCs w:val="24"/>
        </w:rPr>
        <w:t>ee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</w:t>
      </w:r>
      <w:r w:rsidR="00C63409">
        <w:rPr>
          <w:spacing w:val="-5"/>
          <w:sz w:val="24"/>
          <w:szCs w:val="24"/>
        </w:rPr>
        <w:t>0</w:t>
      </w:r>
      <w:r w:rsidR="00C63409">
        <w:rPr>
          <w:sz w:val="24"/>
          <w:szCs w:val="24"/>
        </w:rPr>
        <w:t xml:space="preserve">11; </w:t>
      </w:r>
      <w:r w:rsidR="00C63409">
        <w:rPr>
          <w:spacing w:val="3"/>
          <w:sz w:val="24"/>
          <w:szCs w:val="24"/>
        </w:rPr>
        <w:t>M</w:t>
      </w:r>
      <w:r w:rsidR="00C63409">
        <w:rPr>
          <w:spacing w:val="-4"/>
          <w:sz w:val="24"/>
          <w:szCs w:val="24"/>
        </w:rPr>
        <w:t>i</w:t>
      </w:r>
      <w:r w:rsidR="00C63409">
        <w:rPr>
          <w:spacing w:val="4"/>
          <w:sz w:val="24"/>
          <w:szCs w:val="24"/>
        </w:rPr>
        <w:t>c</w:t>
      </w:r>
      <w:r w:rsidR="00C63409">
        <w:rPr>
          <w:sz w:val="24"/>
          <w:szCs w:val="24"/>
        </w:rPr>
        <w:t>h</w:t>
      </w:r>
      <w:r w:rsidR="00C63409">
        <w:rPr>
          <w:spacing w:val="-9"/>
          <w:sz w:val="24"/>
          <w:szCs w:val="24"/>
        </w:rPr>
        <w:t>l</w:t>
      </w:r>
      <w:r w:rsidR="00C63409">
        <w:rPr>
          <w:spacing w:val="5"/>
          <w:sz w:val="24"/>
          <w:szCs w:val="24"/>
        </w:rPr>
        <w:t>o</w:t>
      </w:r>
      <w:r w:rsidR="00C63409">
        <w:rPr>
          <w:sz w:val="24"/>
          <w:szCs w:val="24"/>
        </w:rPr>
        <w:t>v</w:t>
      </w:r>
      <w:r w:rsidR="00C63409">
        <w:rPr>
          <w:spacing w:val="-9"/>
          <w:sz w:val="24"/>
          <w:szCs w:val="24"/>
        </w:rPr>
        <w:t>i</w:t>
      </w:r>
      <w:r w:rsidR="00C63409">
        <w:rPr>
          <w:spacing w:val="5"/>
          <w:sz w:val="24"/>
          <w:szCs w:val="24"/>
        </w:rPr>
        <w:t>t</w:t>
      </w:r>
      <w:r w:rsidR="00C63409">
        <w:rPr>
          <w:spacing w:val="-1"/>
          <w:sz w:val="24"/>
          <w:szCs w:val="24"/>
        </w:rPr>
        <w:t>z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Hu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pacing w:val="2"/>
          <w:sz w:val="24"/>
          <w:szCs w:val="24"/>
        </w:rPr>
        <w:t>Er</w:t>
      </w:r>
      <w:r w:rsidR="00C63409">
        <w:rPr>
          <w:spacing w:val="-1"/>
          <w:sz w:val="24"/>
          <w:szCs w:val="24"/>
        </w:rPr>
        <w:t>a</w:t>
      </w:r>
      <w:r w:rsidR="00C63409">
        <w:rPr>
          <w:spacing w:val="-2"/>
          <w:sz w:val="24"/>
          <w:szCs w:val="24"/>
        </w:rPr>
        <w:t>s</w:t>
      </w:r>
      <w:r w:rsidR="00C63409">
        <w:rPr>
          <w:spacing w:val="4"/>
          <w:sz w:val="24"/>
          <w:szCs w:val="24"/>
        </w:rPr>
        <w:t>a</w:t>
      </w:r>
      <w:r w:rsidR="00C63409">
        <w:rPr>
          <w:spacing w:val="-4"/>
          <w:sz w:val="24"/>
          <w:szCs w:val="24"/>
        </w:rPr>
        <w:t>l</w:t>
      </w:r>
      <w:r w:rsidR="00C63409">
        <w:rPr>
          <w:spacing w:val="-1"/>
          <w:sz w:val="24"/>
          <w:szCs w:val="24"/>
        </w:rPr>
        <w:t>a</w:t>
      </w:r>
      <w:r w:rsidR="00C63409">
        <w:rPr>
          <w:sz w:val="24"/>
          <w:szCs w:val="24"/>
        </w:rPr>
        <w:t>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H</w:t>
      </w:r>
      <w:r w:rsidR="00C63409">
        <w:rPr>
          <w:spacing w:val="-1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n</w:t>
      </w:r>
      <w:r w:rsidR="00C63409">
        <w:rPr>
          <w:sz w:val="24"/>
          <w:szCs w:val="24"/>
        </w:rPr>
        <w:t>g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5"/>
          <w:sz w:val="24"/>
          <w:szCs w:val="24"/>
        </w:rPr>
        <w:t>h</w:t>
      </w:r>
      <w:r w:rsidR="00C63409">
        <w:rPr>
          <w:spacing w:val="10"/>
          <w:sz w:val="24"/>
          <w:szCs w:val="24"/>
        </w:rPr>
        <w:t>o</w:t>
      </w:r>
      <w:r w:rsidR="00C63409">
        <w:rPr>
          <w:spacing w:val="-9"/>
          <w:sz w:val="24"/>
          <w:szCs w:val="24"/>
        </w:rPr>
        <w:t>l</w:t>
      </w:r>
      <w:r w:rsidR="00C63409">
        <w:rPr>
          <w:sz w:val="24"/>
          <w:szCs w:val="24"/>
        </w:rPr>
        <w:t>d,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&amp;</w:t>
      </w:r>
      <w:r w:rsidR="00C63409">
        <w:rPr>
          <w:spacing w:val="-2"/>
          <w:sz w:val="24"/>
          <w:szCs w:val="24"/>
        </w:rPr>
        <w:t xml:space="preserve"> </w:t>
      </w:r>
      <w:r w:rsidR="00C63409">
        <w:rPr>
          <w:spacing w:val="-1"/>
          <w:sz w:val="24"/>
          <w:szCs w:val="24"/>
        </w:rPr>
        <w:t>W</w:t>
      </w:r>
      <w:r w:rsidR="00C63409">
        <w:rPr>
          <w:spacing w:val="4"/>
          <w:sz w:val="24"/>
          <w:szCs w:val="24"/>
        </w:rPr>
        <w:t>e</w:t>
      </w:r>
      <w:r w:rsidR="00C63409">
        <w:rPr>
          <w:spacing w:val="-4"/>
          <w:sz w:val="24"/>
          <w:szCs w:val="24"/>
        </w:rPr>
        <w:t>i</w:t>
      </w:r>
      <w:r w:rsidR="00C63409">
        <w:rPr>
          <w:sz w:val="24"/>
          <w:szCs w:val="24"/>
        </w:rPr>
        <w:t>ng</w:t>
      </w:r>
      <w:r w:rsidR="00C63409">
        <w:rPr>
          <w:spacing w:val="4"/>
          <w:sz w:val="24"/>
          <w:szCs w:val="24"/>
        </w:rPr>
        <w:t>a</w:t>
      </w:r>
      <w:r w:rsidR="00C63409">
        <w:rPr>
          <w:sz w:val="24"/>
          <w:szCs w:val="24"/>
        </w:rPr>
        <w:t>nd,</w:t>
      </w:r>
      <w:r w:rsidR="00C63409">
        <w:rPr>
          <w:spacing w:val="5"/>
          <w:sz w:val="24"/>
          <w:szCs w:val="24"/>
        </w:rPr>
        <w:t xml:space="preserve"> </w:t>
      </w:r>
      <w:r w:rsidR="00C63409">
        <w:rPr>
          <w:sz w:val="24"/>
          <w:szCs w:val="24"/>
        </w:rPr>
        <w:t>2004)</w:t>
      </w:r>
    </w:p>
    <w:p w:rsidR="009960D0" w:rsidRDefault="009960D0">
      <w:pPr>
        <w:spacing w:before="6" w:line="100" w:lineRule="exact"/>
        <w:rPr>
          <w:sz w:val="10"/>
          <w:szCs w:val="10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before="18"/>
        <w:ind w:left="540" w:right="681"/>
        <w:rPr>
          <w:sz w:val="24"/>
          <w:szCs w:val="24"/>
        </w:rPr>
        <w:sectPr w:rsidR="009960D0">
          <w:type w:val="continuous"/>
          <w:pgSz w:w="12240" w:h="15840"/>
          <w:pgMar w:top="1480" w:right="780" w:bottom="280" w:left="90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OM 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x;</w:t>
      </w:r>
      <w:r>
        <w:rPr>
          <w:spacing w:val="-2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gue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9960D0" w:rsidRDefault="00C63409">
      <w:pPr>
        <w:spacing w:before="52"/>
        <w:ind w:left="3998" w:right="400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9960D0">
      <w:pPr>
        <w:spacing w:line="260" w:lineRule="exact"/>
        <w:rPr>
          <w:sz w:val="26"/>
          <w:szCs w:val="26"/>
        </w:rPr>
      </w:pPr>
    </w:p>
    <w:p w:rsidR="009960D0" w:rsidRDefault="00C63409">
      <w:pPr>
        <w:spacing w:line="480" w:lineRule="auto"/>
        <w:ind w:left="100" w:right="438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33, </w:t>
      </w:r>
      <w:r>
        <w:rPr>
          <w:sz w:val="24"/>
          <w:szCs w:val="24"/>
        </w:rPr>
        <w:t>653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66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71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K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R.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5,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51.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284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auma,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5"/>
          <w:sz w:val="24"/>
          <w:szCs w:val="24"/>
        </w:rPr>
        <w:t>3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237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34" w:firstLine="720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H.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.A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-5"/>
          <w:sz w:val="24"/>
          <w:szCs w:val="24"/>
        </w:rPr>
        <w:t>2</w:t>
      </w:r>
      <w:r>
        <w:rPr>
          <w:i/>
          <w:sz w:val="24"/>
          <w:szCs w:val="24"/>
        </w:rPr>
        <w:t>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677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684.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483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H.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 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H/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 D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 3</w:t>
      </w:r>
      <w:r>
        <w:rPr>
          <w:i/>
          <w:spacing w:val="-5"/>
          <w:sz w:val="24"/>
          <w:szCs w:val="24"/>
        </w:rPr>
        <w:t>4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556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55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407" w:firstLine="720"/>
        <w:rPr>
          <w:sz w:val="24"/>
          <w:szCs w:val="24"/>
        </w:rPr>
        <w:sectPr w:rsidR="009960D0">
          <w:headerReference w:type="default" r:id="rId28"/>
          <w:footerReference w:type="default" r:id="rId29"/>
          <w:pgSz w:w="12240" w:h="15840"/>
          <w:pgMar w:top="1380" w:right="1340" w:bottom="280" w:left="1340" w:header="0" w:footer="1376" w:gutter="0"/>
          <w:pgNumType w:start="31"/>
          <w:cols w:space="720"/>
        </w:sectPr>
      </w:pP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6"/>
          <w:sz w:val="24"/>
          <w:szCs w:val="24"/>
        </w:rPr>
        <w:t>-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-5"/>
          <w:sz w:val="24"/>
          <w:szCs w:val="24"/>
        </w:rPr>
        <w:t>3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112</w:t>
      </w:r>
      <w:r>
        <w:rPr>
          <w:spacing w:val="-5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1130.</w:t>
      </w:r>
    </w:p>
    <w:p w:rsidR="009960D0" w:rsidRDefault="00C63409">
      <w:pPr>
        <w:spacing w:before="52"/>
        <w:ind w:left="82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ij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la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.R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40, </w:t>
      </w:r>
      <w:r>
        <w:rPr>
          <w:sz w:val="24"/>
          <w:szCs w:val="24"/>
        </w:rPr>
        <w:t>302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306.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85" w:firstLine="720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bil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93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one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oint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.B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90, </w:t>
      </w:r>
      <w:r>
        <w:rPr>
          <w:sz w:val="24"/>
          <w:szCs w:val="24"/>
        </w:rPr>
        <w:t>899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905.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75"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7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-5"/>
          <w:sz w:val="24"/>
          <w:szCs w:val="24"/>
        </w:rPr>
        <w:t>2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-5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970.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119"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.E</w:t>
      </w:r>
      <w:r>
        <w:rPr>
          <w:i/>
          <w:spacing w:val="-5"/>
          <w:sz w:val="24"/>
          <w:szCs w:val="24"/>
        </w:rPr>
        <w:t>p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 46,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1417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1432.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159" w:firstLine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 Qual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Out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3, </w:t>
      </w:r>
      <w:r>
        <w:rPr>
          <w:sz w:val="24"/>
          <w:szCs w:val="24"/>
        </w:rPr>
        <w:t>73.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67" w:firstLine="720"/>
        <w:rPr>
          <w:sz w:val="24"/>
          <w:szCs w:val="24"/>
        </w:rPr>
        <w:sectPr w:rsidR="009960D0">
          <w:headerReference w:type="default" r:id="rId30"/>
          <w:footerReference w:type="default" r:id="rId31"/>
          <w:pgSz w:w="12240" w:h="15840"/>
          <w:pgMar w:top="1380" w:right="1340" w:bottom="280" w:left="1340" w:header="0" w:footer="1376" w:gutter="0"/>
          <w:pgNumType w:start="32"/>
          <w:cols w:space="720"/>
        </w:sect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up,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E)</w:t>
      </w:r>
      <w:r>
        <w:rPr>
          <w:sz w:val="24"/>
          <w:szCs w:val="24"/>
        </w:rPr>
        <w:t xml:space="preserve">"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21, </w:t>
      </w:r>
      <w:r>
        <w:rPr>
          <w:sz w:val="24"/>
          <w:szCs w:val="24"/>
        </w:rPr>
        <w:t>366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37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960D0" w:rsidRDefault="00C63409">
      <w:pPr>
        <w:spacing w:before="52" w:line="480" w:lineRule="auto"/>
        <w:ind w:left="100" w:right="145" w:firstLine="720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H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 G.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.A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5"/>
          <w:sz w:val="24"/>
          <w:szCs w:val="24"/>
        </w:rPr>
        <w:t>5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1079.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69" w:firstLine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aza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9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-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auma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541"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Ok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T.</w:t>
      </w:r>
      <w:r>
        <w:rPr>
          <w:sz w:val="24"/>
          <w:szCs w:val="24"/>
        </w:rPr>
        <w:t>, 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15, </w:t>
      </w:r>
      <w:r>
        <w:rPr>
          <w:sz w:val="24"/>
          <w:szCs w:val="24"/>
        </w:rPr>
        <w:t>509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51</w:t>
      </w:r>
      <w:r>
        <w:rPr>
          <w:spacing w:val="-5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63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.E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.R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umat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26, </w:t>
      </w:r>
      <w:r>
        <w:rPr>
          <w:sz w:val="24"/>
          <w:szCs w:val="24"/>
        </w:rPr>
        <w:t>1047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105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680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d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.A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27, </w:t>
      </w:r>
      <w:r>
        <w:rPr>
          <w:sz w:val="24"/>
          <w:szCs w:val="24"/>
        </w:rPr>
        <w:t>714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72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58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nju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36, </w:t>
      </w:r>
      <w:r>
        <w:rPr>
          <w:sz w:val="24"/>
          <w:szCs w:val="24"/>
        </w:rPr>
        <w:t>1435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143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186" w:firstLine="720"/>
        <w:rPr>
          <w:sz w:val="24"/>
          <w:szCs w:val="24"/>
        </w:rPr>
        <w:sectPr w:rsidR="009960D0">
          <w:headerReference w:type="default" r:id="rId32"/>
          <w:footerReference w:type="default" r:id="rId33"/>
          <w:pgSz w:w="12240" w:h="15840"/>
          <w:pgMar w:top="1380" w:right="1340" w:bottom="280" w:left="1340" w:header="0" w:footer="1376" w:gutter="0"/>
          <w:pgNumType w:start="33"/>
          <w:cols w:space="720"/>
        </w:sectPr>
      </w:pP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--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 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.B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31, </w:t>
      </w:r>
      <w:r>
        <w:rPr>
          <w:sz w:val="24"/>
          <w:szCs w:val="24"/>
        </w:rPr>
        <w:t>311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31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960D0" w:rsidRDefault="00C63409">
      <w:pPr>
        <w:spacing w:before="52" w:line="480" w:lineRule="auto"/>
        <w:ind w:left="100" w:right="161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K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G. H.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oint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.B</w:t>
      </w:r>
      <w:r>
        <w:rPr>
          <w:i/>
          <w:spacing w:val="-2"/>
          <w:sz w:val="24"/>
          <w:szCs w:val="24"/>
        </w:rPr>
        <w:t>r.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>
        <w:rPr>
          <w:i/>
          <w:spacing w:val="-5"/>
          <w:sz w:val="24"/>
          <w:szCs w:val="24"/>
        </w:rPr>
        <w:t>1</w:t>
      </w:r>
      <w:r>
        <w:rPr>
          <w:i/>
          <w:sz w:val="24"/>
          <w:szCs w:val="24"/>
        </w:rPr>
        <w:t>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1601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1606.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auma</w:t>
      </w:r>
      <w:r>
        <w:rPr>
          <w:sz w:val="24"/>
          <w:szCs w:val="24"/>
        </w:rPr>
        <w:t>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478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1996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9, </w:t>
      </w:r>
      <w:r>
        <w:rPr>
          <w:sz w:val="24"/>
          <w:szCs w:val="24"/>
        </w:rPr>
        <w:t>178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t/H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color w:val="0000FF"/>
          <w:spacing w:val="-55"/>
          <w:sz w:val="24"/>
          <w:szCs w:val="24"/>
        </w:rPr>
        <w:t xml:space="preserve"> </w:t>
      </w:r>
      <w:hyperlink r:id="rId34">
        <w:r>
          <w:rPr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color w:val="0000FF"/>
            <w:sz w:val="24"/>
            <w:szCs w:val="24"/>
            <w:u w:val="single" w:color="0000FF"/>
          </w:rPr>
          <w:t>p://ww</w:t>
        </w:r>
        <w:r>
          <w:rPr>
            <w:color w:val="0000FF"/>
            <w:spacing w:val="-5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-</w:t>
        </w:r>
      </w:hyperlink>
    </w:p>
    <w:p w:rsidR="009960D0" w:rsidRDefault="009960D0">
      <w:pPr>
        <w:spacing w:before="18" w:line="240" w:lineRule="exact"/>
        <w:rPr>
          <w:sz w:val="24"/>
          <w:szCs w:val="24"/>
        </w:rPr>
      </w:pPr>
    </w:p>
    <w:p w:rsidR="009960D0" w:rsidRDefault="00C63409">
      <w:pPr>
        <w:spacing w:before="18" w:line="480" w:lineRule="auto"/>
        <w:ind w:left="100" w:right="77"/>
        <w:rPr>
          <w:sz w:val="24"/>
          <w:szCs w:val="24"/>
        </w:rPr>
      </w:pPr>
      <w:r>
        <w:rPr>
          <w:color w:val="0000FF"/>
          <w:spacing w:val="-4"/>
          <w:sz w:val="24"/>
          <w:szCs w:val="24"/>
          <w:u w:val="single" w:color="0000FF"/>
        </w:rPr>
        <w:t>m</w:t>
      </w:r>
      <w:r>
        <w:rPr>
          <w:color w:val="0000FF"/>
          <w:spacing w:val="4"/>
          <w:sz w:val="24"/>
          <w:szCs w:val="24"/>
          <w:u w:val="single" w:color="0000FF"/>
        </w:rPr>
        <w:t>c</w:t>
      </w:r>
      <w:r>
        <w:rPr>
          <w:color w:val="0000FF"/>
          <w:spacing w:val="-4"/>
          <w:sz w:val="24"/>
          <w:szCs w:val="24"/>
          <w:u w:val="single" w:color="0000FF"/>
        </w:rPr>
        <w:t>m</w:t>
      </w:r>
      <w:r>
        <w:rPr>
          <w:color w:val="0000FF"/>
          <w:spacing w:val="4"/>
          <w:sz w:val="24"/>
          <w:szCs w:val="24"/>
          <w:u w:val="single" w:color="0000FF"/>
        </w:rPr>
        <w:t>a</w:t>
      </w:r>
      <w:r>
        <w:rPr>
          <w:color w:val="0000FF"/>
          <w:spacing w:val="-2"/>
          <w:sz w:val="24"/>
          <w:szCs w:val="24"/>
          <w:u w:val="single" w:color="0000FF"/>
        </w:rPr>
        <w:t>s</w:t>
      </w:r>
      <w:r>
        <w:rPr>
          <w:color w:val="0000FF"/>
          <w:spacing w:val="5"/>
          <w:sz w:val="24"/>
          <w:szCs w:val="24"/>
          <w:u w:val="single" w:color="0000FF"/>
        </w:rPr>
        <w:t>t</w:t>
      </w:r>
      <w:r>
        <w:rPr>
          <w:color w:val="0000FF"/>
          <w:spacing w:val="-1"/>
          <w:sz w:val="24"/>
          <w:szCs w:val="24"/>
          <w:u w:val="single" w:color="0000FF"/>
        </w:rPr>
        <w:t>e</w:t>
      </w:r>
      <w:r>
        <w:rPr>
          <w:color w:val="0000FF"/>
          <w:spacing w:val="2"/>
          <w:sz w:val="24"/>
          <w:szCs w:val="24"/>
          <w:u w:val="single" w:color="0000FF"/>
        </w:rPr>
        <w:t>r.</w:t>
      </w:r>
      <w:r>
        <w:rPr>
          <w:color w:val="0000FF"/>
          <w:spacing w:val="-1"/>
          <w:sz w:val="24"/>
          <w:szCs w:val="24"/>
          <w:u w:val="single" w:color="0000FF"/>
        </w:rPr>
        <w:t>ca</w:t>
      </w:r>
      <w:r>
        <w:rPr>
          <w:color w:val="0000FF"/>
          <w:sz w:val="24"/>
          <w:szCs w:val="24"/>
          <w:u w:val="single" w:color="0000FF"/>
        </w:rPr>
        <w:t>/</w:t>
      </w:r>
      <w:r>
        <w:rPr>
          <w:color w:val="0000FF"/>
          <w:spacing w:val="-4"/>
          <w:sz w:val="24"/>
          <w:szCs w:val="24"/>
          <w:u w:val="single" w:color="0000FF"/>
        </w:rPr>
        <w:t>P</w:t>
      </w:r>
      <w:r>
        <w:rPr>
          <w:color w:val="0000FF"/>
          <w:spacing w:val="5"/>
          <w:sz w:val="24"/>
          <w:szCs w:val="24"/>
          <w:u w:val="single" w:color="0000FF"/>
        </w:rPr>
        <w:t>o</w:t>
      </w:r>
      <w:r>
        <w:rPr>
          <w:color w:val="0000FF"/>
          <w:spacing w:val="-3"/>
          <w:sz w:val="24"/>
          <w:szCs w:val="24"/>
          <w:u w:val="single" w:color="0000FF"/>
        </w:rPr>
        <w:t>r</w:t>
      </w:r>
      <w:r>
        <w:rPr>
          <w:color w:val="0000FF"/>
          <w:spacing w:val="5"/>
          <w:sz w:val="24"/>
          <w:szCs w:val="24"/>
          <w:u w:val="single" w:color="0000FF"/>
        </w:rPr>
        <w:t>t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pacing w:val="-9"/>
          <w:sz w:val="24"/>
          <w:szCs w:val="24"/>
          <w:u w:val="single" w:color="0000FF"/>
        </w:rPr>
        <w:t>l</w:t>
      </w:r>
      <w:r>
        <w:rPr>
          <w:color w:val="0000FF"/>
          <w:spacing w:val="-2"/>
          <w:sz w:val="24"/>
          <w:szCs w:val="24"/>
          <w:u w:val="single" w:color="0000FF"/>
        </w:rPr>
        <w:t>s</w:t>
      </w:r>
      <w:r>
        <w:rPr>
          <w:color w:val="0000FF"/>
          <w:sz w:val="24"/>
          <w:szCs w:val="24"/>
          <w:u w:val="single" w:color="0000FF"/>
        </w:rPr>
        <w:t>/20/p</w:t>
      </w:r>
      <w:r>
        <w:rPr>
          <w:color w:val="0000FF"/>
          <w:spacing w:val="5"/>
          <w:sz w:val="24"/>
          <w:szCs w:val="24"/>
          <w:u w:val="single" w:color="0000FF"/>
        </w:rPr>
        <w:t>d</w:t>
      </w:r>
      <w:r>
        <w:rPr>
          <w:color w:val="0000FF"/>
          <w:spacing w:val="-8"/>
          <w:sz w:val="24"/>
          <w:szCs w:val="24"/>
          <w:u w:val="single" w:color="0000FF"/>
        </w:rPr>
        <w:t>f</w:t>
      </w:r>
      <w:r>
        <w:rPr>
          <w:color w:val="0000FF"/>
          <w:sz w:val="24"/>
          <w:szCs w:val="24"/>
          <w:u w:val="single" w:color="0000FF"/>
        </w:rPr>
        <w:t>/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pacing w:val="4"/>
          <w:sz w:val="24"/>
          <w:szCs w:val="24"/>
          <w:u w:val="single" w:color="0000FF"/>
        </w:rPr>
        <w:t>e</w:t>
      </w:r>
      <w:r>
        <w:rPr>
          <w:color w:val="0000FF"/>
          <w:spacing w:val="-2"/>
          <w:sz w:val="24"/>
          <w:szCs w:val="24"/>
          <w:u w:val="single" w:color="0000FF"/>
        </w:rPr>
        <w:t>s</w:t>
      </w:r>
      <w:r>
        <w:rPr>
          <w:color w:val="0000FF"/>
          <w:spacing w:val="-1"/>
          <w:sz w:val="24"/>
          <w:szCs w:val="24"/>
          <w:u w:val="single" w:color="0000FF"/>
        </w:rPr>
        <w:t>ea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pacing w:val="4"/>
          <w:sz w:val="24"/>
          <w:szCs w:val="24"/>
          <w:u w:val="single" w:color="0000FF"/>
        </w:rPr>
        <w:t>c</w:t>
      </w:r>
      <w:r>
        <w:rPr>
          <w:color w:val="0000FF"/>
          <w:spacing w:val="-5"/>
          <w:sz w:val="24"/>
          <w:szCs w:val="24"/>
          <w:u w:val="single" w:color="0000FF"/>
        </w:rPr>
        <w:t>h</w:t>
      </w:r>
      <w:r>
        <w:rPr>
          <w:color w:val="0000FF"/>
          <w:sz w:val="24"/>
          <w:szCs w:val="24"/>
          <w:u w:val="single" w:color="0000FF"/>
        </w:rPr>
        <w:t>_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pacing w:val="-1"/>
          <w:sz w:val="24"/>
          <w:szCs w:val="24"/>
          <w:u w:val="single" w:color="0000FF"/>
        </w:rPr>
        <w:t>e</w:t>
      </w:r>
      <w:r>
        <w:rPr>
          <w:color w:val="0000FF"/>
          <w:spacing w:val="-2"/>
          <w:sz w:val="24"/>
          <w:szCs w:val="24"/>
          <w:u w:val="single" w:color="0000FF"/>
        </w:rPr>
        <w:t>s</w:t>
      </w:r>
      <w:r>
        <w:rPr>
          <w:color w:val="0000FF"/>
          <w:spacing w:val="5"/>
          <w:sz w:val="24"/>
          <w:szCs w:val="24"/>
          <w:u w:val="single" w:color="0000FF"/>
        </w:rPr>
        <w:t>o</w:t>
      </w:r>
      <w:r>
        <w:rPr>
          <w:color w:val="0000FF"/>
          <w:sz w:val="24"/>
          <w:szCs w:val="24"/>
          <w:u w:val="single" w:color="0000FF"/>
        </w:rPr>
        <w:t>u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pacing w:val="-1"/>
          <w:sz w:val="24"/>
          <w:szCs w:val="24"/>
          <w:u w:val="single" w:color="0000FF"/>
        </w:rPr>
        <w:t>ce</w:t>
      </w:r>
      <w:r>
        <w:rPr>
          <w:color w:val="0000FF"/>
          <w:spacing w:val="-2"/>
          <w:sz w:val="24"/>
          <w:szCs w:val="24"/>
          <w:u w:val="single" w:color="0000FF"/>
        </w:rPr>
        <w:t>s</w:t>
      </w:r>
      <w:r>
        <w:rPr>
          <w:color w:val="0000FF"/>
          <w:sz w:val="24"/>
          <w:szCs w:val="24"/>
          <w:u w:val="single" w:color="0000FF"/>
        </w:rPr>
        <w:t>/</w:t>
      </w:r>
      <w:r>
        <w:rPr>
          <w:color w:val="0000FF"/>
          <w:spacing w:val="1"/>
          <w:sz w:val="24"/>
          <w:szCs w:val="24"/>
          <w:u w:val="single" w:color="0000FF"/>
        </w:rPr>
        <w:t>P</w:t>
      </w:r>
      <w:r>
        <w:rPr>
          <w:color w:val="0000FF"/>
          <w:spacing w:val="3"/>
          <w:sz w:val="24"/>
          <w:szCs w:val="24"/>
          <w:u w:val="single" w:color="0000FF"/>
        </w:rPr>
        <w:t>R</w:t>
      </w:r>
      <w:r>
        <w:rPr>
          <w:color w:val="0000FF"/>
          <w:spacing w:val="-6"/>
          <w:sz w:val="24"/>
          <w:szCs w:val="24"/>
          <w:u w:val="single" w:color="0000FF"/>
        </w:rPr>
        <w:t>W</w:t>
      </w:r>
      <w:r>
        <w:rPr>
          <w:color w:val="0000FF"/>
          <w:sz w:val="24"/>
          <w:szCs w:val="24"/>
          <w:u w:val="single" w:color="0000FF"/>
        </w:rPr>
        <w:t>H</w:t>
      </w:r>
      <w:r>
        <w:rPr>
          <w:color w:val="0000FF"/>
          <w:spacing w:val="2"/>
          <w:sz w:val="24"/>
          <w:szCs w:val="24"/>
          <w:u w:val="single" w:color="0000FF"/>
        </w:rPr>
        <w:t>E.</w:t>
      </w:r>
      <w:r>
        <w:rPr>
          <w:color w:val="0000FF"/>
          <w:sz w:val="24"/>
          <w:szCs w:val="24"/>
          <w:u w:val="single" w:color="0000FF"/>
        </w:rPr>
        <w:t>p</w:t>
      </w:r>
      <w:r>
        <w:rPr>
          <w:color w:val="0000FF"/>
          <w:spacing w:val="5"/>
          <w:sz w:val="24"/>
          <w:szCs w:val="24"/>
          <w:u w:val="single" w:color="0000FF"/>
        </w:rPr>
        <w:t>d</w:t>
      </w:r>
      <w:r>
        <w:rPr>
          <w:color w:val="0000FF"/>
          <w:sz w:val="24"/>
          <w:szCs w:val="24"/>
          <w:u w:val="single" w:color="0000FF"/>
        </w:rPr>
        <w:t>f</w:t>
      </w:r>
      <w:r>
        <w:rPr>
          <w:color w:val="0000FF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bil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</w:p>
    <w:p w:rsidR="009960D0" w:rsidRDefault="00C63409">
      <w:pPr>
        <w:spacing w:before="10"/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591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.E</w:t>
      </w:r>
      <w:r>
        <w:rPr>
          <w:i/>
          <w:sz w:val="24"/>
          <w:szCs w:val="24"/>
        </w:rPr>
        <w:t>pid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55, </w:t>
      </w:r>
      <w:r>
        <w:rPr>
          <w:sz w:val="24"/>
          <w:szCs w:val="24"/>
        </w:rPr>
        <w:t>849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85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391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H.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36,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i/>
          <w:spacing w:val="-5"/>
          <w:sz w:val="24"/>
          <w:szCs w:val="24"/>
        </w:rPr>
        <w:t>5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330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340.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28" w:firstLine="720"/>
        <w:rPr>
          <w:sz w:val="24"/>
          <w:szCs w:val="24"/>
        </w:rPr>
        <w:sectPr w:rsidR="009960D0">
          <w:headerReference w:type="default" r:id="rId35"/>
          <w:footerReference w:type="default" r:id="rId36"/>
          <w:pgSz w:w="12240" w:h="15840"/>
          <w:pgMar w:top="1380" w:right="1420" w:bottom="280" w:left="1340" w:header="0" w:footer="1376" w:gutter="0"/>
          <w:pgNumType w:start="34"/>
          <w:cols w:space="720"/>
        </w:sect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 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2003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BM</w:t>
      </w:r>
      <w:r>
        <w:rPr>
          <w:i/>
          <w:spacing w:val="-2"/>
          <w:sz w:val="24"/>
          <w:szCs w:val="24"/>
        </w:rPr>
        <w:t>C.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ulo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Di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4,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9960D0" w:rsidRDefault="00C63409">
      <w:pPr>
        <w:spacing w:before="52" w:line="480" w:lineRule="auto"/>
        <w:ind w:left="100" w:right="277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 &amp;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H)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-5"/>
          <w:sz w:val="24"/>
          <w:szCs w:val="24"/>
        </w:rPr>
        <w:t>7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3.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97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H.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1998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auma,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12,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577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586.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204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2007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it</w:t>
      </w:r>
      <w:r>
        <w:rPr>
          <w:i/>
          <w:spacing w:val="5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tilag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15, </w:t>
      </w:r>
      <w:r>
        <w:rPr>
          <w:sz w:val="24"/>
          <w:szCs w:val="24"/>
        </w:rPr>
        <w:t>524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53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72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/H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8th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nnial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ong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s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SHT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363" w:firstLine="720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2004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habil, 85, </w:t>
      </w:r>
      <w:r>
        <w:rPr>
          <w:sz w:val="24"/>
          <w:szCs w:val="24"/>
        </w:rPr>
        <w:t>1409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1416.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597" w:firstLine="72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.A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34, </w:t>
      </w:r>
      <w:r>
        <w:rPr>
          <w:sz w:val="24"/>
          <w:szCs w:val="24"/>
        </w:rPr>
        <w:t>603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616.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439" w:firstLine="720"/>
        <w:rPr>
          <w:sz w:val="24"/>
          <w:szCs w:val="24"/>
        </w:rPr>
        <w:sectPr w:rsidR="009960D0">
          <w:headerReference w:type="default" r:id="rId37"/>
          <w:footerReference w:type="default" r:id="rId38"/>
          <w:pgSz w:w="12240" w:h="15840"/>
          <w:pgMar w:top="1380" w:right="1340" w:bottom="280" w:left="1340" w:header="0" w:footer="1376" w:gutter="0"/>
          <w:pgNumType w:start="35"/>
          <w:cols w:space="720"/>
        </w:sectPr>
      </w:pP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Fi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auma, 66, </w:t>
      </w:r>
      <w:r>
        <w:rPr>
          <w:sz w:val="24"/>
          <w:szCs w:val="24"/>
        </w:rPr>
        <w:t>1416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142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9960D0" w:rsidRDefault="00C63409">
      <w:pPr>
        <w:spacing w:before="52" w:line="480" w:lineRule="auto"/>
        <w:ind w:left="100" w:right="568" w:firstLine="720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 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.E</w:t>
      </w:r>
      <w:r>
        <w:rPr>
          <w:i/>
          <w:sz w:val="24"/>
          <w:szCs w:val="24"/>
        </w:rPr>
        <w:t>pid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mio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57, </w:t>
      </w:r>
      <w:r>
        <w:rPr>
          <w:sz w:val="24"/>
          <w:szCs w:val="24"/>
        </w:rPr>
        <w:t>1008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8.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52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1</w:t>
      </w:r>
      <w:r>
        <w:rPr>
          <w:i/>
          <w:sz w:val="24"/>
          <w:szCs w:val="24"/>
        </w:rPr>
        <w:t>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138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145.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275" w:firstLine="720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ze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lin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thop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46</w:t>
      </w:r>
      <w:r>
        <w:rPr>
          <w:i/>
          <w:spacing w:val="-5"/>
          <w:sz w:val="24"/>
          <w:szCs w:val="24"/>
        </w:rPr>
        <w:t>7</w:t>
      </w:r>
      <w:r>
        <w:rPr>
          <w:i/>
          <w:sz w:val="24"/>
          <w:szCs w:val="24"/>
        </w:rPr>
        <w:t>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1612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1620.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78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E-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,</w:t>
      </w:r>
    </w:p>
    <w:p w:rsidR="009960D0" w:rsidRDefault="00C63409">
      <w:pPr>
        <w:spacing w:before="10"/>
        <w:ind w:left="100"/>
        <w:rPr>
          <w:sz w:val="24"/>
          <w:szCs w:val="24"/>
        </w:rPr>
      </w:pPr>
      <w:r>
        <w:rPr>
          <w:i/>
          <w:sz w:val="24"/>
          <w:szCs w:val="24"/>
        </w:rPr>
        <w:t>19,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8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199</w:t>
      </w:r>
      <w:r>
        <w:rPr>
          <w:spacing w:val="-5"/>
          <w:sz w:val="24"/>
          <w:szCs w:val="24"/>
        </w:rPr>
        <w:t>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30, </w:t>
      </w:r>
      <w:r>
        <w:rPr>
          <w:sz w:val="24"/>
          <w:szCs w:val="24"/>
        </w:rPr>
        <w:t>473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48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ind w:left="8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1996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4"/>
          <w:sz w:val="24"/>
          <w:szCs w:val="24"/>
        </w:rPr>
        <w:t>QO</w:t>
      </w:r>
      <w:r>
        <w:rPr>
          <w:sz w:val="24"/>
          <w:szCs w:val="24"/>
        </w:rPr>
        <w:t>L G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ld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um,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17,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354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35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277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HO.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ze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9960D0" w:rsidRDefault="00C63409">
      <w:pPr>
        <w:spacing w:before="10"/>
        <w:ind w:left="820"/>
        <w:rPr>
          <w:sz w:val="24"/>
          <w:szCs w:val="24"/>
        </w:rPr>
        <w:sectPr w:rsidR="009960D0">
          <w:headerReference w:type="default" r:id="rId39"/>
          <w:footerReference w:type="default" r:id="rId40"/>
          <w:pgSz w:w="12240" w:h="15840"/>
          <w:pgMar w:top="1380" w:right="1340" w:bottom="280" w:left="1340" w:header="0" w:footer="1376" w:gutter="0"/>
          <w:pgNumType w:start="36"/>
          <w:cols w:space="720"/>
        </w:sect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960D0" w:rsidRDefault="00C63409">
      <w:pPr>
        <w:spacing w:before="52" w:line="480" w:lineRule="auto"/>
        <w:ind w:left="100" w:right="77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W</w:t>
      </w:r>
      <w:r>
        <w:rPr>
          <w:sz w:val="24"/>
          <w:szCs w:val="24"/>
        </w:rPr>
        <w:t>HO.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hyperlink r:id="rId41">
        <w:r>
          <w:rPr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p://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pp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color w:val="0000FF"/>
            <w:spacing w:val="-4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pacing w:val="10"/>
            <w:sz w:val="24"/>
            <w:szCs w:val="24"/>
            <w:u w:val="single" w:color="0000FF"/>
          </w:rPr>
          <w:t>t</w:t>
        </w:r>
        <w:r>
          <w:rPr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5"/>
            <w:sz w:val="24"/>
            <w:szCs w:val="24"/>
            <w:u w:val="single" w:color="0000FF"/>
          </w:rPr>
          <w:t>/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c</w:t>
        </w:r>
        <w:r>
          <w:rPr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/D</w:t>
        </w:r>
        <w:r>
          <w:rPr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color w:val="0000FF"/>
            <w:spacing w:val="-3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5"/>
            <w:sz w:val="24"/>
            <w:szCs w:val="24"/>
            <w:u w:val="single" w:color="0000FF"/>
          </w:rPr>
          <w:t>u</w:t>
        </w:r>
        <w:r>
          <w:rPr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5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x</w:t>
        </w:r>
      </w:hyperlink>
      <w:r>
        <w:rPr>
          <w:color w:val="0000FF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za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.</w:t>
      </w:r>
    </w:p>
    <w:p w:rsidR="009960D0" w:rsidRDefault="00C63409">
      <w:pPr>
        <w:spacing w:before="10"/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960D0" w:rsidRDefault="009960D0">
      <w:pPr>
        <w:spacing w:before="6" w:line="100" w:lineRule="exact"/>
        <w:rPr>
          <w:sz w:val="11"/>
          <w:szCs w:val="11"/>
        </w:rPr>
      </w:pPr>
    </w:p>
    <w:p w:rsidR="009960D0" w:rsidRDefault="009960D0">
      <w:pPr>
        <w:spacing w:line="200" w:lineRule="exact"/>
      </w:pPr>
    </w:p>
    <w:p w:rsidR="009960D0" w:rsidRDefault="009960D0">
      <w:pPr>
        <w:spacing w:line="200" w:lineRule="exact"/>
      </w:pPr>
    </w:p>
    <w:p w:rsidR="009960D0" w:rsidRDefault="00C63409">
      <w:pPr>
        <w:spacing w:line="480" w:lineRule="auto"/>
        <w:ind w:left="100" w:right="239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 &amp;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</w:t>
      </w:r>
      <w:r>
        <w:rPr>
          <w:spacing w:val="-5"/>
          <w:sz w:val="24"/>
          <w:szCs w:val="24"/>
        </w:rPr>
        <w:t>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thop, 82, </w:t>
      </w:r>
      <w:r>
        <w:rPr>
          <w:sz w:val="24"/>
          <w:szCs w:val="24"/>
        </w:rPr>
        <w:t>76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209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Y.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J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la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.R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4</w:t>
      </w:r>
      <w:r>
        <w:rPr>
          <w:i/>
          <w:spacing w:val="-5"/>
          <w:sz w:val="24"/>
          <w:szCs w:val="24"/>
        </w:rPr>
        <w:t>3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spacing w:line="480" w:lineRule="auto"/>
        <w:ind w:left="100" w:right="161" w:firstLine="720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05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 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.A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 xml:space="preserve">, 30, </w:t>
      </w:r>
      <w:r>
        <w:rPr>
          <w:sz w:val="24"/>
          <w:szCs w:val="24"/>
        </w:rPr>
        <w:t>289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29</w:t>
      </w:r>
      <w:r>
        <w:rPr>
          <w:spacing w:val="-5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60D0" w:rsidRDefault="009960D0">
      <w:pPr>
        <w:spacing w:before="10" w:line="240" w:lineRule="exact"/>
        <w:rPr>
          <w:sz w:val="24"/>
          <w:szCs w:val="24"/>
        </w:rPr>
      </w:pPr>
    </w:p>
    <w:p w:rsidR="009960D0" w:rsidRDefault="00C63409">
      <w:pPr>
        <w:ind w:left="820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1B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9960D0" w:rsidRDefault="009960D0">
      <w:pPr>
        <w:spacing w:before="16" w:line="260" w:lineRule="exact"/>
        <w:rPr>
          <w:sz w:val="26"/>
          <w:szCs w:val="26"/>
        </w:rPr>
      </w:pPr>
    </w:p>
    <w:p w:rsidR="009960D0" w:rsidRDefault="00C63409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U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T-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sectPr w:rsidR="009960D0">
      <w:headerReference w:type="default" r:id="rId42"/>
      <w:footerReference w:type="default" r:id="rId43"/>
      <w:pgSz w:w="12240" w:h="15840"/>
      <w:pgMar w:top="1380" w:right="1420" w:bottom="280" w:left="1340" w:header="0" w:footer="1513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D8" w:rsidRDefault="008075D8">
      <w:r>
        <w:separator/>
      </w:r>
    </w:p>
  </w:endnote>
  <w:endnote w:type="continuationSeparator" w:id="0">
    <w:p w:rsidR="008075D8" w:rsidRDefault="008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98pt;margin-top:705.35pt;width:16pt;height:14pt;z-index:-4449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pt;margin-top:705.35pt;width:16pt;height:14pt;z-index:-4436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pt;margin-top:705.35pt;width:16pt;height:14pt;z-index:-4435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pt;margin-top:705.35pt;width:16pt;height:14pt;z-index:-4434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pt;margin-top:705.35pt;width:16pt;height:14pt;z-index:-4433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pt;margin-top:705.35pt;width:16pt;height:14pt;z-index:-4432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05.35pt;width:16pt;height:14pt;z-index:-4431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8pt;margin-top:705.35pt;width:16pt;height:14pt;z-index:-4445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8pt;margin-top:705.35pt;width:16pt;height:14pt;z-index:-4444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8pt;margin-top:705.35pt;width:16pt;height:14pt;z-index:-4443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8pt;margin-top:705.35pt;width:16pt;height:14pt;z-index:-4442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8pt;margin-top:705.35pt;width:16pt;height:14pt;z-index:-4441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8pt;margin-top:705.35pt;width:16pt;height:14pt;z-index:-4440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8pt;margin-top:705.35pt;width:16pt;height:14pt;z-index:-4439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pt;margin-top:705.35pt;width:16pt;height:14pt;z-index:-4437;mso-position-horizontal-relative:page;mso-position-vertical-relative:page" filled="f" stroked="f">
          <v:textbox inset="0,0,0,0">
            <w:txbxContent>
              <w:p w:rsidR="00C63409" w:rsidRDefault="00C63409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858DF">
                  <w:rPr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D8" w:rsidRDefault="008075D8">
      <w:r>
        <w:separator/>
      </w:r>
    </w:p>
  </w:footnote>
  <w:footnote w:type="continuationSeparator" w:id="0">
    <w:p w:rsidR="008075D8" w:rsidRDefault="0080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group id="_x0000_s2089" style="position:absolute;margin-left:65.35pt;margin-top:71.95pt;width:481.3pt;height:3.7pt;z-index:-4448;mso-position-horizontal-relative:page;mso-position-vertical-relative:page" coordorigin="1307,1439" coordsize="9626,74">
          <v:shape id="_x0000_s2103" style="position:absolute;left:1330;top:1447;width:2002;height:0" coordorigin="1330,1447" coordsize="2002,0" path="m1330,1447r2001,e" filled="f" strokeweight=".82pt">
            <v:path arrowok="t"/>
          </v:shape>
          <v:shape id="_x0000_s2102" style="position:absolute;left:1330;top:1490;width:2002;height:0" coordorigin="1330,1490" coordsize="2002,0" path="m1330,1490r2001,e" filled="f" strokeweight="2.26pt">
            <v:path arrowok="t"/>
          </v:shape>
          <v:shape id="_x0000_s2101" style="position:absolute;left:3331;top:1447;width:72;height:0" coordorigin="3331,1447" coordsize="72,0" path="m3331,1447r72,e" filled="f" strokeweight=".82pt">
            <v:path arrowok="t"/>
          </v:shape>
          <v:shape id="_x0000_s2100" style="position:absolute;left:3331;top:1490;width:72;height:0" coordorigin="3331,1490" coordsize="72,0" path="m3331,1490r72,e" filled="f" strokeweight="2.26pt">
            <v:path arrowok="t"/>
          </v:shape>
          <v:shape id="_x0000_s2099" style="position:absolute;left:3403;top:1447;width:1368;height:0" coordorigin="3403,1447" coordsize="1368,0" path="m3403,1447r1368,e" filled="f" strokeweight=".82pt">
            <v:path arrowok="t"/>
          </v:shape>
          <v:shape id="_x0000_s2098" style="position:absolute;left:3403;top:1490;width:1368;height:0" coordorigin="3403,1490" coordsize="1368,0" path="m3403,1490r1368,e" filled="f" strokeweight="2.26pt">
            <v:path arrowok="t"/>
          </v:shape>
          <v:shape id="_x0000_s2097" style="position:absolute;left:4771;top:1447;width:72;height:0" coordorigin="4771,1447" coordsize="72,0" path="m4771,1447r72,e" filled="f" strokeweight=".82pt">
            <v:path arrowok="t"/>
          </v:shape>
          <v:shape id="_x0000_s2096" style="position:absolute;left:4771;top:1490;width:72;height:0" coordorigin="4771,1490" coordsize="72,0" path="m4771,1490r72,e" filled="f" strokeweight="2.26pt">
            <v:path arrowok="t"/>
          </v:shape>
          <v:shape id="_x0000_s2095" style="position:absolute;left:4843;top:1447;width:2808;height:0" coordorigin="4843,1447" coordsize="2808,0" path="m4843,1447r2808,e" filled="f" strokeweight=".82pt">
            <v:path arrowok="t"/>
          </v:shape>
          <v:shape id="_x0000_s2094" style="position:absolute;left:4843;top:1490;width:2808;height:0" coordorigin="4843,1490" coordsize="2808,0" path="m4843,1490r2808,e" filled="f" strokeweight="2.26pt">
            <v:path arrowok="t"/>
          </v:shape>
          <v:shape id="_x0000_s2093" style="position:absolute;left:7651;top:1447;width:72;height:0" coordorigin="7651,1447" coordsize="72,0" path="m7651,1447r72,e" filled="f" strokeweight=".82pt">
            <v:path arrowok="t"/>
          </v:shape>
          <v:shape id="_x0000_s2092" style="position:absolute;left:7651;top:1490;width:72;height:0" coordorigin="7651,1490" coordsize="72,0" path="m7651,1490r72,e" filled="f" strokeweight="2.26pt">
            <v:path arrowok="t"/>
          </v:shape>
          <v:shape id="_x0000_s2091" style="position:absolute;left:7723;top:1447;width:3187;height:0" coordorigin="7723,1447" coordsize="3187,0" path="m7723,1447r3187,e" filled="f" strokeweight=".82pt">
            <v:path arrowok="t"/>
          </v:shape>
          <v:shape id="_x0000_s2090" style="position:absolute;left:7723;top:1490;width:3187;height:0" coordorigin="7723,1490" coordsize="3187,0" path="m7723,1490r3187,e" filled="f" strokeweight="2.26pt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group id="_x0000_s2056" style="position:absolute;margin-left:50.35pt;margin-top:71.95pt;width:517.05pt;height:.6pt;z-index:-4438;mso-position-horizontal-relative:page;mso-position-vertical-relative:page" coordorigin="1007,1439" coordsize="10341,12">
          <v:shape id="_x0000_s2065" style="position:absolute;left:1013;top:1445;width:1459;height:0" coordorigin="1013,1445" coordsize="1459,0" path="m1013,1445r1459,e" filled="f" strokeweight=".58pt">
            <v:path arrowok="t"/>
          </v:shape>
          <v:shape id="_x0000_s2064" style="position:absolute;left:2472;top:1445;width:10;height:0" coordorigin="2472,1445" coordsize="10,0" path="m2472,1445r10,e" filled="f" strokeweight=".58pt">
            <v:path arrowok="t"/>
          </v:shape>
          <v:shape id="_x0000_s2063" style="position:absolute;left:2482;top:1445;width:1805;height:0" coordorigin="2482,1445" coordsize="1805,0" path="m2482,1445r1804,e" filled="f" strokeweight=".58pt">
            <v:path arrowok="t"/>
          </v:shape>
          <v:shape id="_x0000_s2062" style="position:absolute;left:4286;top:1445;width:10;height:0" coordorigin="4286,1445" coordsize="10,0" path="m4286,1445r10,e" filled="f" strokeweight=".58pt">
            <v:path arrowok="t"/>
          </v:shape>
          <v:shape id="_x0000_s2061" style="position:absolute;left:4296;top:1445;width:1325;height:0" coordorigin="4296,1445" coordsize="1325,0" path="m4296,1445r1325,e" filled="f" strokeweight=".58pt">
            <v:path arrowok="t"/>
          </v:shape>
          <v:shape id="_x0000_s2060" style="position:absolute;left:5621;top:1445;width:10;height:0" coordorigin="5621,1445" coordsize="10,0" path="m5621,1445r9,e" filled="f" strokeweight=".58pt">
            <v:path arrowok="t"/>
          </v:shape>
          <v:shape id="_x0000_s2059" style="position:absolute;left:5630;top:1445;width:2789;height:0" coordorigin="5630,1445" coordsize="2789,0" path="m5630,1445r2789,e" filled="f" strokeweight=".58pt">
            <v:path arrowok="t"/>
          </v:shape>
          <v:shape id="_x0000_s2058" style="position:absolute;left:8419;top:1445;width:10;height:0" coordorigin="8419,1445" coordsize="10,0" path="m8419,1445r10,e" filled="f" strokeweight=".58pt">
            <v:path arrowok="t"/>
          </v:shape>
          <v:shape id="_x0000_s2057" style="position:absolute;left:8429;top:1445;width:2914;height:0" coordorigin="8429,1445" coordsize="2914,0" path="m8429,1445r2913,e" filled="f" strokeweight=".58pt">
            <v:path arrowok="t"/>
          </v:shape>
          <w10:wrap anchorx="page" anchory="page"/>
        </v:group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group id="_x0000_s2081" style="position:absolute;margin-left:66.2pt;margin-top:71.95pt;width:479.6pt;height:.6pt;z-index:-4447;mso-position-horizontal-relative:page;mso-position-vertical-relative:page" coordorigin="1324,1439" coordsize="9592,12">
          <v:shape id="_x0000_s2088" style="position:absolute;left:1330;top:1445;width:2002;height:0" coordorigin="1330,1445" coordsize="2002,0" path="m1330,1445r2001,e" filled="f" strokeweight=".58pt">
            <v:path arrowok="t"/>
          </v:shape>
          <v:shape id="_x0000_s2087" style="position:absolute;left:3331;top:1445;width:10;height:0" coordorigin="3331,1445" coordsize="10,0" path="m3331,1445r10,e" filled="f" strokeweight=".58pt">
            <v:path arrowok="t"/>
          </v:shape>
          <v:shape id="_x0000_s2086" style="position:absolute;left:3341;top:1445;width:1430;height:0" coordorigin="3341,1445" coordsize="1430,0" path="m3341,1445r1430,e" filled="f" strokeweight=".58pt">
            <v:path arrowok="t"/>
          </v:shape>
          <v:shape id="_x0000_s2085" style="position:absolute;left:4771;top:1445;width:10;height:0" coordorigin="4771,1445" coordsize="10,0" path="m4771,1445r10,e" filled="f" strokeweight=".58pt">
            <v:path arrowok="t"/>
          </v:shape>
          <v:shape id="_x0000_s2084" style="position:absolute;left:4781;top:1445;width:2870;height:0" coordorigin="4781,1445" coordsize="2870,0" path="m4781,1445r2870,e" filled="f" strokeweight=".58pt">
            <v:path arrowok="t"/>
          </v:shape>
          <v:shape id="_x0000_s2083" style="position:absolute;left:7651;top:1445;width:10;height:0" coordorigin="7651,1445" coordsize="10,0" path="m7651,1445r10,e" filled="f" strokeweight=".58pt">
            <v:path arrowok="t"/>
          </v:shape>
          <v:shape id="_x0000_s2082" style="position:absolute;left:7661;top:1445;width:3250;height:0" coordorigin="7661,1445" coordsize="3250,0" path="m7661,1445r3249,e" filled="f" strokeweight=".58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8075D8">
    <w:pPr>
      <w:spacing w:line="200" w:lineRule="exact"/>
    </w:pPr>
    <w:r>
      <w:pict>
        <v:group id="_x0000_s2073" style="position:absolute;margin-left:53.7pt;margin-top:71.95pt;width:500pt;height:.6pt;z-index:-4446;mso-position-horizontal-relative:page;mso-position-vertical-relative:page" coordorigin="1074,1439" coordsize="10000,12">
          <v:shape id="_x0000_s2080" style="position:absolute;left:1080;top:1445;width:2069;height:0" coordorigin="1080,1445" coordsize="2069,0" path="m1080,1445r2069,e" filled="f" strokeweight=".58pt">
            <v:path arrowok="t"/>
          </v:shape>
          <v:shape id="_x0000_s2079" style="position:absolute;left:3149;top:1445;width:10;height:0" coordorigin="3149,1445" coordsize="10,0" path="m3149,1445r9,e" filled="f" strokeweight=".58pt">
            <v:path arrowok="t"/>
          </v:shape>
          <v:shape id="_x0000_s2078" style="position:absolute;left:3158;top:1445;width:1790;height:0" coordorigin="3158,1445" coordsize="1790,0" path="m3158,1445r1791,e" filled="f" strokeweight=".58pt">
            <v:path arrowok="t"/>
          </v:shape>
          <v:shape id="_x0000_s2077" style="position:absolute;left:4949;top:1445;width:10;height:0" coordorigin="4949,1445" coordsize="10,0" path="m4949,1445r9,e" filled="f" strokeweight=".58pt">
            <v:path arrowok="t"/>
          </v:shape>
          <v:shape id="_x0000_s2076" style="position:absolute;left:4958;top:1445;width:2962;height:0" coordorigin="4958,1445" coordsize="2962,0" path="m4958,1445r2962,e" filled="f" strokeweight=".58pt">
            <v:path arrowok="t"/>
          </v:shape>
          <v:shape id="_x0000_s2075" style="position:absolute;left:7920;top:1445;width:10;height:0" coordorigin="7920,1445" coordsize="10,0" path="m7920,1445r10,e" filled="f" strokeweight=".58pt">
            <v:path arrowok="t"/>
          </v:shape>
          <v:shape id="_x0000_s2074" style="position:absolute;left:7930;top:1445;width:3139;height:0" coordorigin="7930,1445" coordsize="3139,0" path="m7930,1445r3139,e" filled="f" strokeweight=".58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09" w:rsidRDefault="00C6340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934"/>
    <w:multiLevelType w:val="multilevel"/>
    <w:tmpl w:val="B5FC18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dgnword-docGUID" w:val="{48F79766-CAD8-466D-826C-6F34AD29682F}"/>
    <w:docVar w:name="dgnword-eventsink" w:val="134064608"/>
  </w:docVars>
  <w:rsids>
    <w:rsidRoot w:val="009960D0"/>
    <w:rsid w:val="001858DF"/>
    <w:rsid w:val="00655122"/>
    <w:rsid w:val="008075D8"/>
    <w:rsid w:val="00987468"/>
    <w:rsid w:val="009960D0"/>
    <w:rsid w:val="00C63409"/>
    <w:rsid w:val="00F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8.xml"/><Relationship Id="rId21" Type="http://schemas.openxmlformats.org/officeDocument/2006/relationships/header" Target="header9.xml"/><Relationship Id="rId34" Type="http://schemas.openxmlformats.org/officeDocument/2006/relationships/hyperlink" Target="http://www.srs-" TargetMode="External"/><Relationship Id="rId42" Type="http://schemas.openxmlformats.org/officeDocument/2006/relationships/header" Target="header1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1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oter" Target="footer10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6.xml"/><Relationship Id="rId43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footer" Target="footer11.xml"/><Relationship Id="rId38" Type="http://schemas.openxmlformats.org/officeDocument/2006/relationships/footer" Target="footer13.xml"/><Relationship Id="rId20" Type="http://schemas.openxmlformats.org/officeDocument/2006/relationships/footer" Target="footer5.xml"/><Relationship Id="rId41" Type="http://schemas.openxmlformats.org/officeDocument/2006/relationships/hyperlink" Target="http://apps.who.int/classifications/icfbrowse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Munro</dc:creator>
  <cp:lastModifiedBy>Joy Macdermid</cp:lastModifiedBy>
  <cp:revision>2</cp:revision>
  <dcterms:created xsi:type="dcterms:W3CDTF">2018-03-28T13:03:00Z</dcterms:created>
  <dcterms:modified xsi:type="dcterms:W3CDTF">2018-03-28T13:03:00Z</dcterms:modified>
</cp:coreProperties>
</file>